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87C3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4B8D43BE" w14:textId="77777777" w:rsidR="00606AB0" w:rsidRDefault="00606AB0">
      <w:pPr>
        <w:spacing w:line="200" w:lineRule="exact"/>
      </w:pPr>
    </w:p>
    <w:p w14:paraId="056CAC44" w14:textId="77777777" w:rsidR="00606AB0" w:rsidRDefault="00606AB0">
      <w:pPr>
        <w:spacing w:line="200" w:lineRule="exact"/>
      </w:pPr>
    </w:p>
    <w:p w14:paraId="351950D2" w14:textId="77777777" w:rsidR="00606AB0" w:rsidRDefault="00606AB0">
      <w:pPr>
        <w:spacing w:line="200" w:lineRule="exact"/>
      </w:pPr>
    </w:p>
    <w:p w14:paraId="273E50E5" w14:textId="77777777" w:rsidR="00606AB0" w:rsidRDefault="00606AB0">
      <w:pPr>
        <w:spacing w:line="200" w:lineRule="exact"/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</w:p>
    <w:p w14:paraId="1CB23B68" w14:textId="77777777" w:rsidR="00606AB0" w:rsidRDefault="00606AB0">
      <w:pPr>
        <w:spacing w:line="180" w:lineRule="exact"/>
        <w:rPr>
          <w:sz w:val="18"/>
          <w:szCs w:val="18"/>
        </w:rPr>
      </w:pPr>
    </w:p>
    <w:p w14:paraId="7C9DD2EE" w14:textId="77777777" w:rsidR="00606AB0" w:rsidRDefault="00606AB0">
      <w:pPr>
        <w:spacing w:line="200" w:lineRule="exact"/>
      </w:pPr>
    </w:p>
    <w:p w14:paraId="4DB1DF9C" w14:textId="77777777" w:rsidR="00606AB0" w:rsidRDefault="000327A8">
      <w:pPr>
        <w:ind w:left="5777" w:right="41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VNI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AC</w:t>
      </w:r>
    </w:p>
    <w:p w14:paraId="3BDC33EC" w14:textId="77777777" w:rsidR="00606AB0" w:rsidRDefault="00606AB0">
      <w:pPr>
        <w:spacing w:before="9" w:line="120" w:lineRule="exact"/>
        <w:rPr>
          <w:sz w:val="13"/>
          <w:szCs w:val="13"/>
        </w:rPr>
      </w:pPr>
    </w:p>
    <w:p w14:paraId="09C0ACD2" w14:textId="77777777" w:rsidR="00606AB0" w:rsidRDefault="000327A8">
      <w:pPr>
        <w:spacing w:line="200" w:lineRule="exact"/>
        <w:ind w:left="1605" w:right="-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Ja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urs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z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position w:val="-1"/>
          <w:sz w:val="18"/>
          <w:szCs w:val="18"/>
        </w:rPr>
        <w:t>roj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eka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gr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ih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position w:val="-1"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broj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ne</w:t>
      </w:r>
    </w:p>
    <w:p w14:paraId="3FB29DBA" w14:textId="77777777" w:rsidR="00606AB0" w:rsidRDefault="000327A8">
      <w:pPr>
        <w:spacing w:before="37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num="2" w:space="720" w:equalWidth="0">
            <w:col w:w="11755" w:space="596"/>
            <w:col w:w="949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14:paraId="4259AD34" w14:textId="77777777" w:rsidR="00606AB0" w:rsidRDefault="00606AB0">
      <w:pPr>
        <w:spacing w:before="7" w:line="160" w:lineRule="exact"/>
        <w:rPr>
          <w:sz w:val="16"/>
          <w:szCs w:val="16"/>
        </w:rPr>
      </w:pPr>
    </w:p>
    <w:p w14:paraId="05568C6B" w14:textId="77777777" w:rsidR="00606AB0" w:rsidRDefault="00606AB0">
      <w:pPr>
        <w:spacing w:line="200" w:lineRule="exact"/>
      </w:pPr>
    </w:p>
    <w:p w14:paraId="6455A741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524"/>
      </w:tblGrid>
      <w:tr w:rsidR="00606AB0" w14:paraId="788C15B0" w14:textId="77777777">
        <w:trPr>
          <w:trHeight w:hRule="exact" w:val="54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44FE6645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ladin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2FFE" w14:textId="77777777" w:rsidR="00606AB0" w:rsidRDefault="00606AB0"/>
        </w:tc>
      </w:tr>
      <w:tr w:rsidR="00606AB0" w14:paraId="319EE170" w14:textId="77777777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3128E8DD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3DBB" w14:textId="77777777" w:rsidR="00606AB0" w:rsidRDefault="00606AB0"/>
        </w:tc>
      </w:tr>
      <w:tr w:rsidR="00606AB0" w14:paraId="4CD49D04" w14:textId="77777777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373B4980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75BC" w14:textId="77777777" w:rsidR="00606AB0" w:rsidRDefault="00606AB0"/>
        </w:tc>
      </w:tr>
      <w:tr w:rsidR="00606AB0" w14:paraId="17121C63" w14:textId="77777777">
        <w:trPr>
          <w:trHeight w:hRule="exact" w:val="41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139875B4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264C" w14:textId="77777777" w:rsidR="00606AB0" w:rsidRDefault="00606AB0"/>
        </w:tc>
      </w:tr>
      <w:tr w:rsidR="00606AB0" w14:paraId="1FA11AAC" w14:textId="77777777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2CD7AF39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EC74" w14:textId="77777777" w:rsidR="00606AB0" w:rsidRDefault="00606AB0"/>
        </w:tc>
      </w:tr>
      <w:tr w:rsidR="00606AB0" w14:paraId="54F43962" w14:textId="77777777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2890DFB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1353" w14:textId="77777777" w:rsidR="00606AB0" w:rsidRDefault="00606AB0"/>
        </w:tc>
      </w:tr>
      <w:tr w:rsidR="00606AB0" w14:paraId="3E66B3B4" w14:textId="77777777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384A5A77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565C" w14:textId="77777777" w:rsidR="00606AB0" w:rsidRDefault="00606AB0"/>
        </w:tc>
      </w:tr>
      <w:tr w:rsidR="00606AB0" w14:paraId="67267EA0" w14:textId="77777777">
        <w:trPr>
          <w:trHeight w:hRule="exact" w:val="426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508E7A5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63F5" w14:textId="77777777" w:rsidR="00606AB0" w:rsidRDefault="00606AB0"/>
        </w:tc>
      </w:tr>
      <w:tr w:rsidR="00606AB0" w14:paraId="4F29A3A8" w14:textId="77777777">
        <w:trPr>
          <w:trHeight w:hRule="exact" w:val="51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4AD4AB0C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NVO  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5BB2CCEA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19E0" w14:textId="77777777" w:rsidR="00606AB0" w:rsidRDefault="00606AB0"/>
        </w:tc>
      </w:tr>
      <w:tr w:rsidR="00606AB0" w14:paraId="277CE496" w14:textId="77777777">
        <w:trPr>
          <w:trHeight w:hRule="exact" w:val="425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B78327C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nko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7958" w14:textId="77777777" w:rsidR="00606AB0" w:rsidRDefault="00606AB0"/>
        </w:tc>
      </w:tr>
      <w:tr w:rsidR="00606AB0" w14:paraId="78F746BF" w14:textId="77777777">
        <w:trPr>
          <w:trHeight w:hRule="exact" w:val="229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6" w:space="0" w:color="D4DCE3"/>
              <w:right w:val="single" w:sz="5" w:space="0" w:color="000000"/>
            </w:tcBorders>
            <w:shd w:val="clear" w:color="auto" w:fill="D4DCE3"/>
          </w:tcPr>
          <w:p w14:paraId="7D5A0A22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AAAC" w14:textId="77777777" w:rsidR="00606AB0" w:rsidRDefault="00606AB0"/>
        </w:tc>
      </w:tr>
      <w:tr w:rsidR="00606AB0" w14:paraId="2BFE0CC6" w14:textId="77777777">
        <w:trPr>
          <w:trHeight w:hRule="exact" w:val="218"/>
        </w:trPr>
        <w:tc>
          <w:tcPr>
            <w:tcW w:w="4321" w:type="dxa"/>
            <w:tcBorders>
              <w:top w:val="single" w:sz="6" w:space="0" w:color="D4DCE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41620B6B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PIB</w:t>
            </w:r>
          </w:p>
        </w:tc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E65A" w14:textId="77777777" w:rsidR="00606AB0" w:rsidRDefault="00606AB0"/>
        </w:tc>
      </w:tr>
    </w:tbl>
    <w:p w14:paraId="4C3CC7FE" w14:textId="77777777" w:rsidR="00606AB0" w:rsidRDefault="00606AB0">
      <w:pPr>
        <w:spacing w:line="200" w:lineRule="exact"/>
      </w:pPr>
    </w:p>
    <w:p w14:paraId="52D140BA" w14:textId="77777777" w:rsidR="00606AB0" w:rsidRDefault="00606AB0">
      <w:pPr>
        <w:spacing w:line="200" w:lineRule="exact"/>
      </w:pPr>
    </w:p>
    <w:p w14:paraId="40ACF729" w14:textId="77777777" w:rsidR="00606AB0" w:rsidRDefault="00606AB0">
      <w:pPr>
        <w:spacing w:line="200" w:lineRule="exact"/>
      </w:pPr>
    </w:p>
    <w:p w14:paraId="4692C6B2" w14:textId="77777777" w:rsidR="00606AB0" w:rsidRDefault="00606AB0">
      <w:pPr>
        <w:spacing w:line="200" w:lineRule="exact"/>
      </w:pPr>
    </w:p>
    <w:p w14:paraId="07DD7C99" w14:textId="77777777" w:rsidR="00606AB0" w:rsidRDefault="00606AB0">
      <w:pPr>
        <w:spacing w:line="200" w:lineRule="exact"/>
      </w:pPr>
    </w:p>
    <w:p w14:paraId="5701BC91" w14:textId="77777777" w:rsidR="00606AB0" w:rsidRDefault="00606AB0">
      <w:pPr>
        <w:spacing w:line="200" w:lineRule="exact"/>
      </w:pPr>
    </w:p>
    <w:p w14:paraId="78ABEF59" w14:textId="77777777" w:rsidR="00606AB0" w:rsidRDefault="00606AB0">
      <w:pPr>
        <w:spacing w:before="2" w:line="200" w:lineRule="exact"/>
      </w:pPr>
    </w:p>
    <w:p w14:paraId="770A2004" w14:textId="77777777"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Uz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rij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že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5A7B2EDD" w14:textId="77777777" w:rsidR="00606AB0" w:rsidRDefault="00606AB0">
      <w:pPr>
        <w:spacing w:before="11" w:line="200" w:lineRule="exact"/>
      </w:pPr>
    </w:p>
    <w:p w14:paraId="42C1C667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F319C">
        <w:rPr>
          <w:rFonts w:ascii="Arial" w:eastAsia="Arial" w:hAnsi="Arial" w:cs="Arial"/>
          <w:sz w:val="18"/>
          <w:szCs w:val="18"/>
        </w:rPr>
        <w:t xml:space="preserve"> Prijestonici</w:t>
      </w:r>
    </w:p>
    <w:p w14:paraId="1EE52966" w14:textId="77777777" w:rsidR="00606AB0" w:rsidRDefault="00606AB0">
      <w:pPr>
        <w:spacing w:before="3" w:line="280" w:lineRule="exact"/>
        <w:rPr>
          <w:sz w:val="28"/>
          <w:szCs w:val="28"/>
        </w:rPr>
      </w:pPr>
    </w:p>
    <w:p w14:paraId="5871E893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ije</w:t>
      </w:r>
      <w:r>
        <w:rPr>
          <w:rFonts w:ascii="Arial" w:eastAsia="Arial" w:hAnsi="Arial" w:cs="Arial"/>
          <w:sz w:val="18"/>
          <w:szCs w:val="18"/>
        </w:rPr>
        <w:t>,</w:t>
      </w:r>
    </w:p>
    <w:p w14:paraId="24F423EC" w14:textId="77777777"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ješ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eha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</w:p>
    <w:p w14:paraId="4512EA61" w14:textId="77777777"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),</w:t>
      </w:r>
    </w:p>
    <w:p w14:paraId="01B65652" w14:textId="77777777" w:rsidR="00606AB0" w:rsidRDefault="000327A8">
      <w:pPr>
        <w:spacing w:before="3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oš</w:t>
      </w:r>
      <w:r>
        <w:rPr>
          <w:rFonts w:ascii="Arial" w:eastAsia="Arial" w:hAnsi="Arial" w:cs="Arial"/>
          <w:spacing w:val="1"/>
          <w:sz w:val="18"/>
          <w:szCs w:val="18"/>
        </w:rPr>
        <w:t>nje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),</w:t>
      </w:r>
    </w:p>
    <w:p w14:paraId="4B1A3B6A" w14:textId="77777777"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),</w:t>
      </w:r>
    </w:p>
    <w:p w14:paraId="4866311E" w14:textId="77777777"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kop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jel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olon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adu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</w:t>
      </w:r>
    </w:p>
    <w:p w14:paraId="1377340D" w14:textId="77777777"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ješ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nku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,</w:t>
      </w:r>
    </w:p>
    <w:p w14:paraId="5F149CA1" w14:textId="77777777" w:rsidR="00606AB0" w:rsidRDefault="000327A8">
      <w:pPr>
        <w:spacing w:before="3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oka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hod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</w:p>
    <w:p w14:paraId="34C9B863" w14:textId="77777777" w:rsidR="00606AB0" w:rsidRDefault="000327A8">
      <w:pPr>
        <w:spacing w:before="30" w:line="278" w:lineRule="auto"/>
        <w:ind w:left="460" w:right="8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ljanj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).</w:t>
      </w:r>
    </w:p>
    <w:p w14:paraId="39B37705" w14:textId="77777777" w:rsidR="00606AB0" w:rsidRDefault="00606AB0">
      <w:pPr>
        <w:spacing w:line="200" w:lineRule="exact"/>
      </w:pPr>
    </w:p>
    <w:p w14:paraId="34E9D87A" w14:textId="77777777" w:rsidR="00606AB0" w:rsidRDefault="00606AB0">
      <w:pPr>
        <w:spacing w:before="9" w:line="260" w:lineRule="exact"/>
        <w:rPr>
          <w:sz w:val="26"/>
          <w:szCs w:val="26"/>
        </w:rPr>
      </w:pPr>
    </w:p>
    <w:p w14:paraId="0A229C1C" w14:textId="77777777" w:rsidR="00606AB0" w:rsidRDefault="000327A8">
      <w:pPr>
        <w:ind w:left="3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rni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 w:rsidR="008F319C">
        <w:rPr>
          <w:rFonts w:ascii="Arial" w:eastAsia="Arial" w:hAnsi="Arial" w:cs="Arial"/>
          <w:b/>
          <w:spacing w:val="-1"/>
          <w:sz w:val="18"/>
          <w:szCs w:val="18"/>
        </w:rPr>
        <w:t xml:space="preserve">Prijestonice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tre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š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</w:p>
    <w:p w14:paraId="6CCBA534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tron</w:t>
      </w:r>
      <w:r>
        <w:rPr>
          <w:rFonts w:ascii="Arial" w:eastAsia="Arial" w:hAnsi="Arial" w:cs="Arial"/>
          <w:b/>
          <w:spacing w:val="1"/>
          <w:sz w:val="18"/>
          <w:szCs w:val="18"/>
        </w:rPr>
        <w:t>sk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rku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(CD, USB), 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ju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iti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5B8D9D39" w14:textId="77777777" w:rsidR="00606AB0" w:rsidRDefault="00606AB0">
      <w:pPr>
        <w:spacing w:line="200" w:lineRule="exact"/>
      </w:pPr>
    </w:p>
    <w:p w14:paraId="62D56BBF" w14:textId="77777777" w:rsidR="00606AB0" w:rsidRDefault="00606AB0">
      <w:pPr>
        <w:spacing w:before="15" w:line="200" w:lineRule="exact"/>
      </w:pPr>
    </w:p>
    <w:p w14:paraId="309368A3" w14:textId="1B0E8623" w:rsidR="00606AB0" w:rsidRDefault="00383D2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8" behindDoc="1" locked="0" layoutInCell="1" allowOverlap="1" wp14:anchorId="534EF65F" wp14:editId="4B33BE0B">
                <wp:simplePos x="0" y="0"/>
                <wp:positionH relativeFrom="page">
                  <wp:posOffset>4985385</wp:posOffset>
                </wp:positionH>
                <wp:positionV relativeFrom="paragraph">
                  <wp:posOffset>1367155</wp:posOffset>
                </wp:positionV>
                <wp:extent cx="1078865" cy="0"/>
                <wp:effectExtent l="13335" t="10795" r="12700" b="8255"/>
                <wp:wrapNone/>
                <wp:docPr id="44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0"/>
                          <a:chOff x="7851" y="2153"/>
                          <a:chExt cx="1699" cy="0"/>
                        </a:xfrm>
                      </wpg:grpSpPr>
                      <wps:wsp>
                        <wps:cNvPr id="448" name="Freeform 449"/>
                        <wps:cNvSpPr>
                          <a:spLocks/>
                        </wps:cNvSpPr>
                        <wps:spPr bwMode="auto">
                          <a:xfrm>
                            <a:off x="7851" y="2153"/>
                            <a:ext cx="1699" cy="0"/>
                          </a:xfrm>
                          <a:custGeom>
                            <a:avLst/>
                            <a:gdLst>
                              <a:gd name="T0" fmla="+- 0 7851 7851"/>
                              <a:gd name="T1" fmla="*/ T0 w 1699"/>
                              <a:gd name="T2" fmla="+- 0 9551 7851"/>
                              <a:gd name="T3" fmla="*/ T2 w 1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3DA20" id="Group 448" o:spid="_x0000_s1026" style="position:absolute;margin-left:392.55pt;margin-top:107.65pt;width:84.95pt;height:0;z-index:-3372;mso-position-horizontal-relative:page" coordorigin="7851,2153" coordsize="1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">
                <v:shape id="Freeform 449" o:spid="_x0000_s1027" style="position:absolute;left:7851;top:2153;width:1699;height:0;visibility:visible;mso-wrap-style:square;v-text-anchor:top" coordsize="1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" path="m,l1700,e" filled="f" strokeweight=".20003mm">
                  <v:path arrowok="t" o:connecttype="custom" o:connectlocs="0,0;1700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b/>
          <w:sz w:val="18"/>
          <w:szCs w:val="18"/>
        </w:rPr>
        <w:t>Pod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rij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om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ri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č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orn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oš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ć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je</w:t>
      </w:r>
      <w:r w:rsidR="000327A8">
        <w:rPr>
          <w:rFonts w:ascii="Arial" w:eastAsia="Arial" w:hAnsi="Arial" w:cs="Arial"/>
          <w:b/>
          <w:sz w:val="18"/>
          <w:szCs w:val="18"/>
        </w:rPr>
        <w:t>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re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ni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dac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it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.</w:t>
      </w:r>
    </w:p>
    <w:p w14:paraId="2221FE6C" w14:textId="77777777" w:rsidR="00606AB0" w:rsidRDefault="00606AB0">
      <w:pPr>
        <w:spacing w:before="4" w:line="100" w:lineRule="exact"/>
        <w:rPr>
          <w:sz w:val="10"/>
          <w:szCs w:val="10"/>
        </w:rPr>
      </w:pPr>
    </w:p>
    <w:p w14:paraId="0D2A3A79" w14:textId="77777777" w:rsidR="00606AB0" w:rsidRDefault="00606AB0">
      <w:pPr>
        <w:spacing w:line="200" w:lineRule="exact"/>
      </w:pPr>
    </w:p>
    <w:p w14:paraId="2811E124" w14:textId="77777777" w:rsidR="00606AB0" w:rsidRDefault="00606AB0">
      <w:pPr>
        <w:spacing w:line="200" w:lineRule="exact"/>
      </w:pPr>
    </w:p>
    <w:p w14:paraId="50F6E9DC" w14:textId="77777777" w:rsidR="00606AB0" w:rsidRDefault="00606AB0">
      <w:pPr>
        <w:spacing w:line="200" w:lineRule="exact"/>
      </w:pPr>
    </w:p>
    <w:p w14:paraId="2B767736" w14:textId="77777777" w:rsidR="00606AB0" w:rsidRDefault="00606AB0">
      <w:pPr>
        <w:spacing w:line="200" w:lineRule="exact"/>
      </w:pP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1895"/>
        <w:gridCol w:w="1962"/>
      </w:tblGrid>
      <w:tr w:rsidR="00606AB0" w14:paraId="6F7BA50E" w14:textId="77777777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7AC827BC" w14:textId="77777777" w:rsidR="00606AB0" w:rsidRDefault="008F319C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Cetinje,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BA93E52" w14:textId="77777777" w:rsidR="00606AB0" w:rsidRDefault="00606AB0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56C8C6B3" w14:textId="77777777" w:rsidR="00606AB0" w:rsidRDefault="000327A8">
            <w:pPr>
              <w:spacing w:before="7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 w14:paraId="5C4F2DC6" w14:textId="77777777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7577F6BB" w14:textId="77777777" w:rsidR="00606AB0" w:rsidRDefault="000327A8">
            <w:pPr>
              <w:spacing w:before="7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6414C76" w14:textId="77777777" w:rsidR="00606AB0" w:rsidRDefault="000327A8">
            <w:pPr>
              <w:spacing w:before="79"/>
              <w:ind w:right="2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621F0D54" w14:textId="77777777" w:rsidR="00606AB0" w:rsidRDefault="000327A8">
            <w:pPr>
              <w:spacing w:before="79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</w:tr>
    </w:tbl>
    <w:p w14:paraId="649BF219" w14:textId="77777777" w:rsidR="00606AB0" w:rsidRDefault="00606AB0">
      <w:pPr>
        <w:sectPr w:rsidR="00606AB0">
          <w:pgSz w:w="15840" w:h="12240" w:orient="landscape"/>
          <w:pgMar w:top="1120" w:right="1320" w:bottom="280" w:left="1340" w:header="720" w:footer="720" w:gutter="0"/>
          <w:cols w:space="720"/>
        </w:sectPr>
      </w:pPr>
    </w:p>
    <w:p w14:paraId="4DA39BDF" w14:textId="77777777" w:rsidR="00606AB0" w:rsidRDefault="00606AB0">
      <w:pPr>
        <w:spacing w:line="200" w:lineRule="exact"/>
      </w:pPr>
    </w:p>
    <w:p w14:paraId="189F9E58" w14:textId="77777777" w:rsidR="00606AB0" w:rsidRDefault="00606AB0">
      <w:pPr>
        <w:spacing w:line="200" w:lineRule="exact"/>
      </w:pPr>
    </w:p>
    <w:p w14:paraId="3E8A51C3" w14:textId="77777777" w:rsidR="00606AB0" w:rsidRDefault="00606AB0">
      <w:pPr>
        <w:spacing w:before="15" w:line="280" w:lineRule="exact"/>
        <w:rPr>
          <w:sz w:val="28"/>
          <w:szCs w:val="28"/>
        </w:rPr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</w:p>
    <w:p w14:paraId="5B6F7DBB" w14:textId="77777777" w:rsidR="00606AB0" w:rsidRDefault="00606AB0">
      <w:pPr>
        <w:spacing w:before="9" w:line="140" w:lineRule="exact"/>
        <w:rPr>
          <w:sz w:val="15"/>
          <w:szCs w:val="15"/>
        </w:rPr>
      </w:pPr>
    </w:p>
    <w:p w14:paraId="5F374B3E" w14:textId="77777777" w:rsidR="00606AB0" w:rsidRDefault="00606AB0">
      <w:pPr>
        <w:spacing w:line="200" w:lineRule="exact"/>
      </w:pPr>
    </w:p>
    <w:p w14:paraId="674E8155" w14:textId="77777777" w:rsidR="00606AB0" w:rsidRDefault="000327A8">
      <w:pPr>
        <w:spacing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EKT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14:paraId="49C484BA" w14:textId="77777777" w:rsidR="00606AB0" w:rsidRDefault="000327A8">
      <w:pPr>
        <w:spacing w:before="37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num="2" w:space="720" w:equalWidth="0">
            <w:col w:w="7611" w:space="4739"/>
            <w:col w:w="950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14:paraId="1324AE29" w14:textId="77777777" w:rsidR="00606AB0" w:rsidRDefault="00606AB0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661"/>
      </w:tblGrid>
      <w:tr w:rsidR="00606AB0" w14:paraId="57E4C8AE" w14:textId="77777777">
        <w:trPr>
          <w:trHeight w:hRule="exact" w:val="216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013A2587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ladin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5C39" w14:textId="77777777" w:rsidR="00606AB0" w:rsidRDefault="00606AB0"/>
        </w:tc>
      </w:tr>
      <w:tr w:rsidR="00606AB0" w14:paraId="08E3B733" w14:textId="77777777">
        <w:trPr>
          <w:trHeight w:hRule="exact" w:val="217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7EF3959C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7476" w14:textId="77777777" w:rsidR="00606AB0" w:rsidRDefault="00606AB0"/>
        </w:tc>
      </w:tr>
      <w:tr w:rsidR="00606AB0" w14:paraId="0477DF87" w14:textId="77777777">
        <w:trPr>
          <w:trHeight w:hRule="exact" w:val="21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22F7DB52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onku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B0AF" w14:textId="77777777" w:rsidR="00606AB0" w:rsidRDefault="00606AB0"/>
        </w:tc>
      </w:tr>
      <w:tr w:rsidR="00606AB0" w14:paraId="4BC40B8C" w14:textId="77777777">
        <w:trPr>
          <w:trHeight w:hRule="exact" w:val="216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05C6E921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kupa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5B79" w14:textId="77777777" w:rsidR="00606AB0" w:rsidRDefault="00606AB0"/>
        </w:tc>
      </w:tr>
      <w:tr w:rsidR="00606AB0" w14:paraId="108FF39E" w14:textId="77777777">
        <w:trPr>
          <w:trHeight w:hRule="exact" w:val="21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3AFBC47D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F319C">
              <w:rPr>
                <w:rFonts w:ascii="Arial" w:eastAsia="Arial" w:hAnsi="Arial" w:cs="Arial"/>
                <w:spacing w:val="1"/>
                <w:sz w:val="18"/>
                <w:szCs w:val="18"/>
              </w:rPr>
              <w:t>Prijestonice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C5F3" w14:textId="77777777" w:rsidR="00606AB0" w:rsidRDefault="00606AB0"/>
        </w:tc>
      </w:tr>
      <w:tr w:rsidR="00606AB0" w14:paraId="558957B6" w14:textId="77777777">
        <w:trPr>
          <w:trHeight w:hRule="exact" w:val="216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7D819CEE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60ED" w14:textId="77777777" w:rsidR="00606AB0" w:rsidRDefault="00606AB0"/>
        </w:tc>
      </w:tr>
      <w:tr w:rsidR="00606AB0" w14:paraId="63E120EE" w14:textId="77777777">
        <w:trPr>
          <w:trHeight w:hRule="exact" w:val="217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10F6C573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8891" w14:textId="77777777" w:rsidR="00606AB0" w:rsidRDefault="00606AB0"/>
        </w:tc>
      </w:tr>
      <w:tr w:rsidR="00606AB0" w14:paraId="22858CBA" w14:textId="77777777">
        <w:trPr>
          <w:trHeight w:hRule="exact" w:val="21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4EB926C6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4B61" w14:textId="77777777" w:rsidR="00606AB0" w:rsidRDefault="00606AB0"/>
        </w:tc>
      </w:tr>
    </w:tbl>
    <w:p w14:paraId="78746FCB" w14:textId="77777777" w:rsidR="00606AB0" w:rsidRDefault="00606AB0">
      <w:pPr>
        <w:spacing w:before="5" w:line="140" w:lineRule="exact"/>
        <w:rPr>
          <w:sz w:val="14"/>
          <w:szCs w:val="14"/>
        </w:rPr>
      </w:pPr>
    </w:p>
    <w:p w14:paraId="25F1AFBD" w14:textId="77777777" w:rsidR="00606AB0" w:rsidRDefault="00606AB0">
      <w:pPr>
        <w:spacing w:line="200" w:lineRule="exact"/>
      </w:pPr>
    </w:p>
    <w:p w14:paraId="43EFBC34" w14:textId="3B665FA8" w:rsidR="00606AB0" w:rsidRDefault="00383D28">
      <w:pPr>
        <w:spacing w:before="37" w:line="256" w:lineRule="auto"/>
        <w:ind w:left="220" w:right="403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9" behindDoc="1" locked="0" layoutInCell="1" allowOverlap="1" wp14:anchorId="174E7ED8" wp14:editId="113BBA4A">
                <wp:simplePos x="0" y="0"/>
                <wp:positionH relativeFrom="page">
                  <wp:posOffset>842010</wp:posOffset>
                </wp:positionH>
                <wp:positionV relativeFrom="paragraph">
                  <wp:posOffset>17145</wp:posOffset>
                </wp:positionV>
                <wp:extent cx="6265545" cy="1045210"/>
                <wp:effectExtent l="3810" t="10160" r="7620" b="1905"/>
                <wp:wrapNone/>
                <wp:docPr id="43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045210"/>
                          <a:chOff x="1326" y="27"/>
                          <a:chExt cx="9867" cy="1646"/>
                        </a:xfrm>
                      </wpg:grpSpPr>
                      <wps:wsp>
                        <wps:cNvPr id="438" name="Freeform 447"/>
                        <wps:cNvSpPr>
                          <a:spLocks/>
                        </wps:cNvSpPr>
                        <wps:spPr bwMode="auto">
                          <a:xfrm>
                            <a:off x="1337" y="43"/>
                            <a:ext cx="103" cy="607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650 43"/>
                              <a:gd name="T3" fmla="*/ 650 h 607"/>
                              <a:gd name="T4" fmla="+- 0 1440 1337"/>
                              <a:gd name="T5" fmla="*/ T4 w 103"/>
                              <a:gd name="T6" fmla="+- 0 650 43"/>
                              <a:gd name="T7" fmla="*/ 650 h 607"/>
                              <a:gd name="T8" fmla="+- 0 1440 1337"/>
                              <a:gd name="T9" fmla="*/ T8 w 103"/>
                              <a:gd name="T10" fmla="+- 0 43 43"/>
                              <a:gd name="T11" fmla="*/ 43 h 607"/>
                              <a:gd name="T12" fmla="+- 0 1337 1337"/>
                              <a:gd name="T13" fmla="*/ T12 w 103"/>
                              <a:gd name="T14" fmla="+- 0 43 43"/>
                              <a:gd name="T15" fmla="*/ 43 h 607"/>
                              <a:gd name="T16" fmla="+- 0 1337 1337"/>
                              <a:gd name="T17" fmla="*/ T16 w 103"/>
                              <a:gd name="T18" fmla="+- 0 650 43"/>
                              <a:gd name="T19" fmla="*/ 65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607">
                                <a:moveTo>
                                  <a:pt x="0" y="607"/>
                                </a:moveTo>
                                <a:lnTo>
                                  <a:pt x="103" y="60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6"/>
                        <wps:cNvSpPr>
                          <a:spLocks/>
                        </wps:cNvSpPr>
                        <wps:spPr bwMode="auto">
                          <a:xfrm>
                            <a:off x="11080" y="43"/>
                            <a:ext cx="103" cy="607"/>
                          </a:xfrm>
                          <a:custGeom>
                            <a:avLst/>
                            <a:gdLst>
                              <a:gd name="T0" fmla="+- 0 11080 11080"/>
                              <a:gd name="T1" fmla="*/ T0 w 103"/>
                              <a:gd name="T2" fmla="+- 0 650 43"/>
                              <a:gd name="T3" fmla="*/ 650 h 607"/>
                              <a:gd name="T4" fmla="+- 0 11183 11080"/>
                              <a:gd name="T5" fmla="*/ T4 w 103"/>
                              <a:gd name="T6" fmla="+- 0 650 43"/>
                              <a:gd name="T7" fmla="*/ 650 h 607"/>
                              <a:gd name="T8" fmla="+- 0 11183 11080"/>
                              <a:gd name="T9" fmla="*/ T8 w 103"/>
                              <a:gd name="T10" fmla="+- 0 43 43"/>
                              <a:gd name="T11" fmla="*/ 43 h 607"/>
                              <a:gd name="T12" fmla="+- 0 11080 11080"/>
                              <a:gd name="T13" fmla="*/ T12 w 103"/>
                              <a:gd name="T14" fmla="+- 0 43 43"/>
                              <a:gd name="T15" fmla="*/ 43 h 607"/>
                              <a:gd name="T16" fmla="+- 0 11080 11080"/>
                              <a:gd name="T17" fmla="*/ T16 w 103"/>
                              <a:gd name="T18" fmla="+- 0 650 43"/>
                              <a:gd name="T19" fmla="*/ 65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607">
                                <a:moveTo>
                                  <a:pt x="0" y="607"/>
                                </a:moveTo>
                                <a:lnTo>
                                  <a:pt x="103" y="60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5"/>
                        <wps:cNvSpPr>
                          <a:spLocks/>
                        </wps:cNvSpPr>
                        <wps:spPr bwMode="auto">
                          <a:xfrm>
                            <a:off x="1440" y="43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266 43"/>
                              <a:gd name="T3" fmla="*/ 266 h 223"/>
                              <a:gd name="T4" fmla="+- 0 11080 1440"/>
                              <a:gd name="T5" fmla="*/ T4 w 9640"/>
                              <a:gd name="T6" fmla="+- 0 266 43"/>
                              <a:gd name="T7" fmla="*/ 266 h 223"/>
                              <a:gd name="T8" fmla="+- 0 11080 1440"/>
                              <a:gd name="T9" fmla="*/ T8 w 9640"/>
                              <a:gd name="T10" fmla="+- 0 43 43"/>
                              <a:gd name="T11" fmla="*/ 43 h 223"/>
                              <a:gd name="T12" fmla="+- 0 1440 1440"/>
                              <a:gd name="T13" fmla="*/ T12 w 9640"/>
                              <a:gd name="T14" fmla="+- 0 43 43"/>
                              <a:gd name="T15" fmla="*/ 43 h 223"/>
                              <a:gd name="T16" fmla="+- 0 1440 1440"/>
                              <a:gd name="T17" fmla="*/ T16 w 9640"/>
                              <a:gd name="T18" fmla="+- 0 266 43"/>
                              <a:gd name="T19" fmla="*/ 2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3"/>
                                </a:moveTo>
                                <a:lnTo>
                                  <a:pt x="9640" y="223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4"/>
                        <wps:cNvSpPr>
                          <a:spLocks/>
                        </wps:cNvSpPr>
                        <wps:spPr bwMode="auto">
                          <a:xfrm>
                            <a:off x="1440" y="266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650 266"/>
                              <a:gd name="T3" fmla="*/ 650 h 384"/>
                              <a:gd name="T4" fmla="+- 0 11080 1440"/>
                              <a:gd name="T5" fmla="*/ T4 w 9640"/>
                              <a:gd name="T6" fmla="+- 0 650 266"/>
                              <a:gd name="T7" fmla="*/ 650 h 384"/>
                              <a:gd name="T8" fmla="+- 0 11080 1440"/>
                              <a:gd name="T9" fmla="*/ T8 w 9640"/>
                              <a:gd name="T10" fmla="+- 0 266 266"/>
                              <a:gd name="T11" fmla="*/ 266 h 384"/>
                              <a:gd name="T12" fmla="+- 0 1440 1440"/>
                              <a:gd name="T13" fmla="*/ T12 w 9640"/>
                              <a:gd name="T14" fmla="+- 0 266 266"/>
                              <a:gd name="T15" fmla="*/ 266 h 384"/>
                              <a:gd name="T16" fmla="+- 0 1440 1440"/>
                              <a:gd name="T17" fmla="*/ T16 w 9640"/>
                              <a:gd name="T18" fmla="+- 0 650 266"/>
                              <a:gd name="T19" fmla="*/ 65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3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2"/>
                        <wps:cNvSpPr>
                          <a:spLocks/>
                        </wps:cNvSpPr>
                        <wps:spPr bwMode="auto">
                          <a:xfrm>
                            <a:off x="1337" y="655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1"/>
                        <wps:cNvSpPr>
                          <a:spLocks/>
                        </wps:cNvSpPr>
                        <wps:spPr bwMode="auto">
                          <a:xfrm>
                            <a:off x="1332" y="33"/>
                            <a:ext cx="0" cy="1634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1634"/>
                              <a:gd name="T2" fmla="+- 0 1667 33"/>
                              <a:gd name="T3" fmla="*/ 1667 h 16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4">
                                <a:moveTo>
                                  <a:pt x="0" y="0"/>
                                </a:moveTo>
                                <a:lnTo>
                                  <a:pt x="0" y="16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0"/>
                        <wps:cNvSpPr>
                          <a:spLocks/>
                        </wps:cNvSpPr>
                        <wps:spPr bwMode="auto">
                          <a:xfrm>
                            <a:off x="1337" y="1663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9"/>
                        <wps:cNvSpPr>
                          <a:spLocks/>
                        </wps:cNvSpPr>
                        <wps:spPr bwMode="auto">
                          <a:xfrm>
                            <a:off x="11188" y="33"/>
                            <a:ext cx="0" cy="1634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1634"/>
                              <a:gd name="T2" fmla="+- 0 1667 33"/>
                              <a:gd name="T3" fmla="*/ 1667 h 16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4">
                                <a:moveTo>
                                  <a:pt x="0" y="0"/>
                                </a:moveTo>
                                <a:lnTo>
                                  <a:pt x="0" y="163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08F3B" id="Group 438" o:spid="_x0000_s1026" style="position:absolute;margin-left:66.3pt;margin-top:1.35pt;width:493.35pt;height:82.3pt;z-index:-3371;mso-position-horizontal-relative:page" coordorigin="1326,27" coordsize="9867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">
                <v:shape id="Freeform 447" o:spid="_x0000_s1027" style="position:absolute;left:1337;top:43;width:103;height:607;visibility:visible;mso-wrap-style:square;v-text-anchor:top" coordsize="10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" path="m,607r103,l103,,,,,607xe" fillcolor="#bcd5ed" stroked="f">
                  <v:path arrowok="t" o:connecttype="custom" o:connectlocs="0,650;103,650;103,43;0,43;0,650" o:connectangles="0,0,0,0,0"/>
                </v:shape>
                <v:shape id="Freeform 446" o:spid="_x0000_s1028" style="position:absolute;left:11080;top:43;width:103;height:607;visibility:visible;mso-wrap-style:square;v-text-anchor:top" coordsize="103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" path="m,607r103,l103,,,,,607xe" fillcolor="#bcd5ed" stroked="f">
                  <v:path arrowok="t" o:connecttype="custom" o:connectlocs="0,650;103,650;103,43;0,43;0,650" o:connectangles="0,0,0,0,0"/>
                </v:shape>
                <v:shape id="Freeform 445" o:spid="_x0000_s1029" style="position:absolute;left:1440;top:43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" path="m,223r9640,l9640,,,,,223xe" fillcolor="#bcd5ed" stroked="f">
                  <v:path arrowok="t" o:connecttype="custom" o:connectlocs="0,266;9640,266;9640,43;0,43;0,266" o:connectangles="0,0,0,0,0"/>
                </v:shape>
                <v:shape id="Freeform 444" o:spid="_x0000_s1030" style="position:absolute;left:1440;top:266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" path="m,384r9640,l9640,,,,,384xe" fillcolor="#bcd5ed" stroked="f">
                  <v:path arrowok="t" o:connecttype="custom" o:connectlocs="0,650;9640,650;9640,266;0,266;0,650" o:connectangles="0,0,0,0,0"/>
                </v:shape>
                <v:shape id="Freeform 443" o:spid="_x0000_s1031" style="position:absolute;left:1337;top:38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" path="m,l9846,e" filled="f" strokeweight=".58pt">
                  <v:path arrowok="t" o:connecttype="custom" o:connectlocs="0,0;9846,0" o:connectangles="0,0"/>
                </v:shape>
                <v:shape id="Freeform 442" o:spid="_x0000_s1032" style="position:absolute;left:1337;top:655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441" o:spid="_x0000_s1033" style="position:absolute;left:1332;top:33;width:0;height:1634;visibility:visible;mso-wrap-style:square;v-text-anchor:top" coordsize="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" path="m,l,1634e" filled="f" strokeweight=".58pt">
                  <v:path arrowok="t" o:connecttype="custom" o:connectlocs="0,33;0,1667" o:connectangles="0,0"/>
                </v:shape>
                <v:shape id="Freeform 440" o:spid="_x0000_s1034" style="position:absolute;left:1337;top:1663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" path="m,l9846,e" filled="f" strokeweight=".58pt">
                  <v:path arrowok="t" o:connecttype="custom" o:connectlocs="0,0;9846,0" o:connectangles="0,0"/>
                </v:shape>
                <v:shape id="Freeform 439" o:spid="_x0000_s1035" style="position:absolute;left:11188;top:33;width:0;height:1634;visibility:visible;mso-wrap-style:square;v-text-anchor:top" coordsize="0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" path="m,l,1634e" filled="f" strokeweight=".20464mm">
                  <v:path arrowok="t" o:connecttype="custom" o:connectlocs="0,33;0,1667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b/>
          <w:sz w:val="18"/>
          <w:szCs w:val="18"/>
        </w:rPr>
        <w:t>Na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te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os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aš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b/>
          <w:sz w:val="18"/>
          <w:szCs w:val="18"/>
        </w:rPr>
        <w:t>rg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zac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je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eza</w:t>
      </w:r>
      <w:r w:rsidR="000327A8">
        <w:rPr>
          <w:rFonts w:ascii="Arial" w:eastAsia="Arial" w:hAnsi="Arial" w:cs="Arial"/>
          <w:b/>
          <w:sz w:val="18"/>
          <w:szCs w:val="18"/>
        </w:rPr>
        <w:t>ni</w:t>
      </w:r>
      <w:r w:rsidR="000327A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ek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h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tutu org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</w:p>
    <w:p w14:paraId="5F13E8DC" w14:textId="77777777" w:rsidR="00606AB0" w:rsidRDefault="00606AB0">
      <w:pPr>
        <w:spacing w:before="1" w:line="140" w:lineRule="exact"/>
        <w:rPr>
          <w:sz w:val="14"/>
          <w:szCs w:val="14"/>
        </w:rPr>
      </w:pPr>
    </w:p>
    <w:p w14:paraId="19D93530" w14:textId="77777777" w:rsidR="00606AB0" w:rsidRDefault="00606AB0">
      <w:pPr>
        <w:spacing w:line="200" w:lineRule="exact"/>
      </w:pPr>
    </w:p>
    <w:p w14:paraId="3CDA302E" w14:textId="77777777" w:rsidR="00606AB0" w:rsidRDefault="00606AB0">
      <w:pPr>
        <w:spacing w:line="200" w:lineRule="exact"/>
      </w:pPr>
    </w:p>
    <w:p w14:paraId="197721F7" w14:textId="77777777" w:rsidR="00606AB0" w:rsidRDefault="00606AB0">
      <w:pPr>
        <w:spacing w:line="200" w:lineRule="exact"/>
      </w:pPr>
    </w:p>
    <w:p w14:paraId="0A5EBEA0" w14:textId="77777777" w:rsidR="00606AB0" w:rsidRDefault="00606AB0">
      <w:pPr>
        <w:spacing w:line="200" w:lineRule="exact"/>
      </w:pPr>
    </w:p>
    <w:p w14:paraId="6FC3B4F2" w14:textId="77777777" w:rsidR="00606AB0" w:rsidRDefault="00606AB0">
      <w:pPr>
        <w:spacing w:line="200" w:lineRule="exact"/>
      </w:pPr>
    </w:p>
    <w:p w14:paraId="4201AA4A" w14:textId="77777777" w:rsidR="00606AB0" w:rsidRDefault="00606AB0">
      <w:pPr>
        <w:spacing w:line="200" w:lineRule="exact"/>
      </w:pPr>
    </w:p>
    <w:p w14:paraId="54EEB4D2" w14:textId="77777777" w:rsidR="00606AB0" w:rsidRDefault="00606AB0">
      <w:pPr>
        <w:spacing w:line="200" w:lineRule="exact"/>
      </w:pPr>
    </w:p>
    <w:p w14:paraId="649BB141" w14:textId="3D0C0986" w:rsidR="00606AB0" w:rsidRDefault="00383D28">
      <w:pPr>
        <w:spacing w:before="41" w:line="200" w:lineRule="exact"/>
        <w:ind w:left="220" w:right="482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10" behindDoc="1" locked="0" layoutInCell="1" allowOverlap="1" wp14:anchorId="3964E043" wp14:editId="76C34A73">
                <wp:simplePos x="0" y="0"/>
                <wp:positionH relativeFrom="page">
                  <wp:posOffset>842010</wp:posOffset>
                </wp:positionH>
                <wp:positionV relativeFrom="paragraph">
                  <wp:posOffset>17145</wp:posOffset>
                </wp:positionV>
                <wp:extent cx="5808345" cy="1013460"/>
                <wp:effectExtent l="3810" t="6985" r="7620" b="8255"/>
                <wp:wrapNone/>
                <wp:docPr id="426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1013460"/>
                          <a:chOff x="1326" y="27"/>
                          <a:chExt cx="9147" cy="1596"/>
                        </a:xfrm>
                      </wpg:grpSpPr>
                      <wps:wsp>
                        <wps:cNvPr id="427" name="Freeform 437"/>
                        <wps:cNvSpPr>
                          <a:spLocks/>
                        </wps:cNvSpPr>
                        <wps:spPr bwMode="auto">
                          <a:xfrm>
                            <a:off x="1337" y="43"/>
                            <a:ext cx="103" cy="413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455 43"/>
                              <a:gd name="T3" fmla="*/ 455 h 413"/>
                              <a:gd name="T4" fmla="+- 0 1440 1337"/>
                              <a:gd name="T5" fmla="*/ T4 w 103"/>
                              <a:gd name="T6" fmla="+- 0 455 43"/>
                              <a:gd name="T7" fmla="*/ 455 h 413"/>
                              <a:gd name="T8" fmla="+- 0 1440 1337"/>
                              <a:gd name="T9" fmla="*/ T8 w 103"/>
                              <a:gd name="T10" fmla="+- 0 43 43"/>
                              <a:gd name="T11" fmla="*/ 43 h 413"/>
                              <a:gd name="T12" fmla="+- 0 1337 1337"/>
                              <a:gd name="T13" fmla="*/ T12 w 103"/>
                              <a:gd name="T14" fmla="+- 0 43 43"/>
                              <a:gd name="T15" fmla="*/ 43 h 413"/>
                              <a:gd name="T16" fmla="+- 0 1337 1337"/>
                              <a:gd name="T17" fmla="*/ T16 w 103"/>
                              <a:gd name="T18" fmla="+- 0 455 43"/>
                              <a:gd name="T19" fmla="*/ 45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13">
                                <a:moveTo>
                                  <a:pt x="0" y="412"/>
                                </a:moveTo>
                                <a:lnTo>
                                  <a:pt x="103" y="41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36"/>
                        <wps:cNvSpPr>
                          <a:spLocks/>
                        </wps:cNvSpPr>
                        <wps:spPr bwMode="auto">
                          <a:xfrm>
                            <a:off x="10360" y="43"/>
                            <a:ext cx="103" cy="413"/>
                          </a:xfrm>
                          <a:custGeom>
                            <a:avLst/>
                            <a:gdLst>
                              <a:gd name="T0" fmla="+- 0 10360 10360"/>
                              <a:gd name="T1" fmla="*/ T0 w 103"/>
                              <a:gd name="T2" fmla="+- 0 455 43"/>
                              <a:gd name="T3" fmla="*/ 455 h 413"/>
                              <a:gd name="T4" fmla="+- 0 10463 10360"/>
                              <a:gd name="T5" fmla="*/ T4 w 103"/>
                              <a:gd name="T6" fmla="+- 0 455 43"/>
                              <a:gd name="T7" fmla="*/ 455 h 413"/>
                              <a:gd name="T8" fmla="+- 0 10463 10360"/>
                              <a:gd name="T9" fmla="*/ T8 w 103"/>
                              <a:gd name="T10" fmla="+- 0 43 43"/>
                              <a:gd name="T11" fmla="*/ 43 h 413"/>
                              <a:gd name="T12" fmla="+- 0 10360 10360"/>
                              <a:gd name="T13" fmla="*/ T12 w 103"/>
                              <a:gd name="T14" fmla="+- 0 43 43"/>
                              <a:gd name="T15" fmla="*/ 43 h 413"/>
                              <a:gd name="T16" fmla="+- 0 10360 10360"/>
                              <a:gd name="T17" fmla="*/ T16 w 103"/>
                              <a:gd name="T18" fmla="+- 0 455 43"/>
                              <a:gd name="T19" fmla="*/ 455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413">
                                <a:moveTo>
                                  <a:pt x="0" y="412"/>
                                </a:moveTo>
                                <a:lnTo>
                                  <a:pt x="103" y="41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35"/>
                        <wps:cNvSpPr>
                          <a:spLocks/>
                        </wps:cNvSpPr>
                        <wps:spPr bwMode="auto">
                          <a:xfrm>
                            <a:off x="1337" y="455"/>
                            <a:ext cx="9126" cy="274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126"/>
                              <a:gd name="T2" fmla="+- 0 729 455"/>
                              <a:gd name="T3" fmla="*/ 729 h 274"/>
                              <a:gd name="T4" fmla="+- 0 10463 1337"/>
                              <a:gd name="T5" fmla="*/ T4 w 9126"/>
                              <a:gd name="T6" fmla="+- 0 729 455"/>
                              <a:gd name="T7" fmla="*/ 729 h 274"/>
                              <a:gd name="T8" fmla="+- 0 10463 1337"/>
                              <a:gd name="T9" fmla="*/ T8 w 9126"/>
                              <a:gd name="T10" fmla="+- 0 455 455"/>
                              <a:gd name="T11" fmla="*/ 455 h 274"/>
                              <a:gd name="T12" fmla="+- 0 1337 1337"/>
                              <a:gd name="T13" fmla="*/ T12 w 9126"/>
                              <a:gd name="T14" fmla="+- 0 455 455"/>
                              <a:gd name="T15" fmla="*/ 455 h 274"/>
                              <a:gd name="T16" fmla="+- 0 1337 1337"/>
                              <a:gd name="T17" fmla="*/ T16 w 9126"/>
                              <a:gd name="T18" fmla="+- 0 729 455"/>
                              <a:gd name="T19" fmla="*/ 72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6" h="274">
                                <a:moveTo>
                                  <a:pt x="0" y="274"/>
                                </a:moveTo>
                                <a:lnTo>
                                  <a:pt x="9126" y="274"/>
                                </a:lnTo>
                                <a:lnTo>
                                  <a:pt x="9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4"/>
                        <wps:cNvSpPr>
                          <a:spLocks/>
                        </wps:cNvSpPr>
                        <wps:spPr bwMode="auto">
                          <a:xfrm>
                            <a:off x="1440" y="43"/>
                            <a:ext cx="8920" cy="20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20"/>
                              <a:gd name="T2" fmla="+- 0 249 43"/>
                              <a:gd name="T3" fmla="*/ 249 h 206"/>
                              <a:gd name="T4" fmla="+- 0 10360 1440"/>
                              <a:gd name="T5" fmla="*/ T4 w 8920"/>
                              <a:gd name="T6" fmla="+- 0 249 43"/>
                              <a:gd name="T7" fmla="*/ 249 h 206"/>
                              <a:gd name="T8" fmla="+- 0 10360 1440"/>
                              <a:gd name="T9" fmla="*/ T8 w 8920"/>
                              <a:gd name="T10" fmla="+- 0 43 43"/>
                              <a:gd name="T11" fmla="*/ 43 h 206"/>
                              <a:gd name="T12" fmla="+- 0 1440 1440"/>
                              <a:gd name="T13" fmla="*/ T12 w 8920"/>
                              <a:gd name="T14" fmla="+- 0 43 43"/>
                              <a:gd name="T15" fmla="*/ 43 h 206"/>
                              <a:gd name="T16" fmla="+- 0 1440 1440"/>
                              <a:gd name="T17" fmla="*/ T16 w 8920"/>
                              <a:gd name="T18" fmla="+- 0 249 43"/>
                              <a:gd name="T19" fmla="*/ 24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0" h="206">
                                <a:moveTo>
                                  <a:pt x="0" y="206"/>
                                </a:moveTo>
                                <a:lnTo>
                                  <a:pt x="8920" y="206"/>
                                </a:lnTo>
                                <a:lnTo>
                                  <a:pt x="8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3"/>
                        <wps:cNvSpPr>
                          <a:spLocks/>
                        </wps:cNvSpPr>
                        <wps:spPr bwMode="auto">
                          <a:xfrm>
                            <a:off x="1440" y="249"/>
                            <a:ext cx="8920" cy="20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20"/>
                              <a:gd name="T2" fmla="+- 0 455 249"/>
                              <a:gd name="T3" fmla="*/ 455 h 206"/>
                              <a:gd name="T4" fmla="+- 0 10360 1440"/>
                              <a:gd name="T5" fmla="*/ T4 w 8920"/>
                              <a:gd name="T6" fmla="+- 0 455 249"/>
                              <a:gd name="T7" fmla="*/ 455 h 206"/>
                              <a:gd name="T8" fmla="+- 0 10360 1440"/>
                              <a:gd name="T9" fmla="*/ T8 w 8920"/>
                              <a:gd name="T10" fmla="+- 0 249 249"/>
                              <a:gd name="T11" fmla="*/ 249 h 206"/>
                              <a:gd name="T12" fmla="+- 0 1440 1440"/>
                              <a:gd name="T13" fmla="*/ T12 w 8920"/>
                              <a:gd name="T14" fmla="+- 0 249 249"/>
                              <a:gd name="T15" fmla="*/ 249 h 206"/>
                              <a:gd name="T16" fmla="+- 0 1440 1440"/>
                              <a:gd name="T17" fmla="*/ T16 w 8920"/>
                              <a:gd name="T18" fmla="+- 0 455 249"/>
                              <a:gd name="T19" fmla="*/ 45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0" h="206">
                                <a:moveTo>
                                  <a:pt x="0" y="206"/>
                                </a:moveTo>
                                <a:lnTo>
                                  <a:pt x="8920" y="206"/>
                                </a:lnTo>
                                <a:lnTo>
                                  <a:pt x="8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912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126"/>
                              <a:gd name="T2" fmla="+- 0 10463 1337"/>
                              <a:gd name="T3" fmla="*/ T2 w 9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6">
                                <a:moveTo>
                                  <a:pt x="0" y="0"/>
                                </a:moveTo>
                                <a:lnTo>
                                  <a:pt x="9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1"/>
                        <wps:cNvSpPr>
                          <a:spLocks/>
                        </wps:cNvSpPr>
                        <wps:spPr bwMode="auto">
                          <a:xfrm>
                            <a:off x="1337" y="734"/>
                            <a:ext cx="912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126"/>
                              <a:gd name="T2" fmla="+- 0 10463 1337"/>
                              <a:gd name="T3" fmla="*/ T2 w 9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6">
                                <a:moveTo>
                                  <a:pt x="0" y="0"/>
                                </a:moveTo>
                                <a:lnTo>
                                  <a:pt x="9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0"/>
                        <wps:cNvSpPr>
                          <a:spLocks/>
                        </wps:cNvSpPr>
                        <wps:spPr bwMode="auto">
                          <a:xfrm>
                            <a:off x="1332" y="33"/>
                            <a:ext cx="0" cy="1584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1584"/>
                              <a:gd name="T2" fmla="+- 0 1617 33"/>
                              <a:gd name="T3" fmla="*/ 1617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29"/>
                        <wps:cNvSpPr>
                          <a:spLocks/>
                        </wps:cNvSpPr>
                        <wps:spPr bwMode="auto">
                          <a:xfrm>
                            <a:off x="1337" y="1612"/>
                            <a:ext cx="912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126"/>
                              <a:gd name="T2" fmla="+- 0 10463 1337"/>
                              <a:gd name="T3" fmla="*/ T2 w 9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6">
                                <a:moveTo>
                                  <a:pt x="0" y="0"/>
                                </a:moveTo>
                                <a:lnTo>
                                  <a:pt x="91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28"/>
                        <wps:cNvSpPr>
                          <a:spLocks/>
                        </wps:cNvSpPr>
                        <wps:spPr bwMode="auto">
                          <a:xfrm>
                            <a:off x="10468" y="33"/>
                            <a:ext cx="0" cy="1584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1584"/>
                              <a:gd name="T2" fmla="+- 0 1617 33"/>
                              <a:gd name="T3" fmla="*/ 1617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DC00" id="Group 427" o:spid="_x0000_s1026" style="position:absolute;margin-left:66.3pt;margin-top:1.35pt;width:457.35pt;height:79.8pt;z-index:-3370;mso-position-horizontal-relative:page" coordorigin="1326,27" coordsize="9147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">
                <v:shape id="Freeform 437" o:spid="_x0000_s1027" style="position:absolute;left:1337;top:43;width:103;height:413;visibility:visible;mso-wrap-style:square;v-text-anchor:top" coordsize="10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" path="m,412r103,l103,,,,,412xe" fillcolor="#d4dce3" stroked="f">
                  <v:path arrowok="t" o:connecttype="custom" o:connectlocs="0,455;103,455;103,43;0,43;0,455" o:connectangles="0,0,0,0,0"/>
                </v:shape>
                <v:shape id="Freeform 436" o:spid="_x0000_s1028" style="position:absolute;left:10360;top:43;width:103;height:413;visibility:visible;mso-wrap-style:square;v-text-anchor:top" coordsize="10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" path="m,412r103,l103,,,,,412xe" fillcolor="#d4dce3" stroked="f">
                  <v:path arrowok="t" o:connecttype="custom" o:connectlocs="0,455;103,455;103,43;0,43;0,455" o:connectangles="0,0,0,0,0"/>
                </v:shape>
                <v:shape id="Freeform 435" o:spid="_x0000_s1029" style="position:absolute;left:1337;top:455;width:9126;height:274;visibility:visible;mso-wrap-style:square;v-text-anchor:top" coordsize="912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" path="m,274r9126,l9126,,,,,274xe" fillcolor="#d4dce3" stroked="f">
                  <v:path arrowok="t" o:connecttype="custom" o:connectlocs="0,729;9126,729;9126,455;0,455;0,729" o:connectangles="0,0,0,0,0"/>
                </v:shape>
                <v:shape id="Freeform 434" o:spid="_x0000_s1030" style="position:absolute;left:1440;top:43;width:8920;height:206;visibility:visible;mso-wrap-style:square;v-text-anchor:top" coordsize="892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" path="m,206r8920,l8920,,,,,206xe" fillcolor="#d4dce3" stroked="f">
                  <v:path arrowok="t" o:connecttype="custom" o:connectlocs="0,249;8920,249;8920,43;0,43;0,249" o:connectangles="0,0,0,0,0"/>
                </v:shape>
                <v:shape id="Freeform 433" o:spid="_x0000_s1031" style="position:absolute;left:1440;top:249;width:8920;height:206;visibility:visible;mso-wrap-style:square;v-text-anchor:top" coordsize="892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" path="m,206r8920,l8920,,,,,206xe" fillcolor="#d4dce3" stroked="f">
                  <v:path arrowok="t" o:connecttype="custom" o:connectlocs="0,455;8920,455;8920,249;0,249;0,455" o:connectangles="0,0,0,0,0"/>
                </v:shape>
                <v:shape id="Freeform 432" o:spid="_x0000_s1032" style="position:absolute;left:1337;top:38;width:9126;height:0;visibility:visible;mso-wrap-style:square;v-text-anchor:top" coordsize="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" path="m,l9126,e" filled="f" strokeweight=".58pt">
                  <v:path arrowok="t" o:connecttype="custom" o:connectlocs="0,0;9126,0" o:connectangles="0,0"/>
                </v:shape>
                <v:shape id="Freeform 431" o:spid="_x0000_s1033" style="position:absolute;left:1337;top:734;width:9126;height:0;visibility:visible;mso-wrap-style:square;v-text-anchor:top" coordsize="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" path="m,l9126,e" filled="f" strokeweight=".58pt">
                  <v:path arrowok="t" o:connecttype="custom" o:connectlocs="0,0;9126,0" o:connectangles="0,0"/>
                </v:shape>
                <v:shape id="Freeform 430" o:spid="_x0000_s1034" style="position:absolute;left:1332;top:33;width:0;height:1584;visibility:visible;mso-wrap-style:square;v-text-anchor:top" coordsize="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" path="m,l,1584e" filled="f" strokeweight=".58pt">
                  <v:path arrowok="t" o:connecttype="custom" o:connectlocs="0,33;0,1617" o:connectangles="0,0"/>
                </v:shape>
                <v:shape id="Freeform 429" o:spid="_x0000_s1035" style="position:absolute;left:1337;top:1612;width:9126;height:0;visibility:visible;mso-wrap-style:square;v-text-anchor:top" coordsize="9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" path="m,l9126,e" filled="f" strokeweight=".58pt">
                  <v:path arrowok="t" o:connecttype="custom" o:connectlocs="0,0;9126,0" o:connectangles="0,0"/>
                </v:shape>
                <v:shape id="Freeform 428" o:spid="_x0000_s1036" style="position:absolute;left:10468;top:33;width:0;height:1584;visibility:visible;mso-wrap-style:square;v-text-anchor:top" coordsize="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" path="m,l,1584e" filled="f" strokeweight=".20464mm">
                  <v:path arrowok="t" o:connecttype="custom" o:connectlocs="0,33;0,1617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b/>
          <w:sz w:val="18"/>
          <w:szCs w:val="18"/>
        </w:rPr>
        <w:t>Na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re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ra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8F319C">
        <w:rPr>
          <w:rFonts w:ascii="Arial" w:eastAsia="Arial" w:hAnsi="Arial" w:cs="Arial"/>
          <w:b/>
          <w:sz w:val="18"/>
          <w:szCs w:val="18"/>
        </w:rPr>
        <w:t>Prijestonicom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th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g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ne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(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sa</w:t>
      </w:r>
      <w:r w:rsidR="000327A8">
        <w:rPr>
          <w:rFonts w:ascii="Arial" w:eastAsia="Arial" w:hAnsi="Arial" w:cs="Arial"/>
          <w:b/>
          <w:sz w:val="18"/>
          <w:szCs w:val="18"/>
        </w:rPr>
        <w:t>ra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rtn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rst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o, 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i,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ge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8F319C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.</w:t>
      </w:r>
      <w:r w:rsidR="000327A8">
        <w:rPr>
          <w:rFonts w:ascii="Arial" w:eastAsia="Arial" w:hAnsi="Arial" w:cs="Arial"/>
          <w:b/>
          <w:sz w:val="18"/>
          <w:szCs w:val="18"/>
        </w:rPr>
        <w:t>)</w:t>
      </w:r>
    </w:p>
    <w:p w14:paraId="43EC0A11" w14:textId="77777777" w:rsidR="00606AB0" w:rsidRDefault="00606AB0">
      <w:pPr>
        <w:spacing w:before="2" w:line="140" w:lineRule="exact"/>
        <w:rPr>
          <w:sz w:val="14"/>
          <w:szCs w:val="14"/>
        </w:rPr>
      </w:pPr>
    </w:p>
    <w:p w14:paraId="514B06E4" w14:textId="77777777" w:rsidR="00606AB0" w:rsidRDefault="00606AB0">
      <w:pPr>
        <w:spacing w:line="200" w:lineRule="exact"/>
      </w:pPr>
    </w:p>
    <w:p w14:paraId="46543511" w14:textId="77777777" w:rsidR="00606AB0" w:rsidRDefault="00606AB0">
      <w:pPr>
        <w:spacing w:line="200" w:lineRule="exact"/>
      </w:pPr>
    </w:p>
    <w:p w14:paraId="278497A8" w14:textId="77777777" w:rsidR="00606AB0" w:rsidRDefault="00606AB0">
      <w:pPr>
        <w:spacing w:line="200" w:lineRule="exact"/>
      </w:pPr>
    </w:p>
    <w:p w14:paraId="24BAD0A4" w14:textId="77777777" w:rsidR="00606AB0" w:rsidRDefault="00606AB0">
      <w:pPr>
        <w:spacing w:line="200" w:lineRule="exact"/>
      </w:pPr>
    </w:p>
    <w:p w14:paraId="2DE2D76E" w14:textId="77777777" w:rsidR="00606AB0" w:rsidRDefault="00606AB0">
      <w:pPr>
        <w:spacing w:line="200" w:lineRule="exact"/>
      </w:pPr>
    </w:p>
    <w:p w14:paraId="726F651C" w14:textId="77777777" w:rsidR="00606AB0" w:rsidRDefault="00606AB0">
      <w:pPr>
        <w:spacing w:line="200" w:lineRule="exact"/>
      </w:pPr>
    </w:p>
    <w:p w14:paraId="3686CE52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5249"/>
        <w:gridCol w:w="2434"/>
        <w:gridCol w:w="1140"/>
      </w:tblGrid>
      <w:tr w:rsidR="00606AB0" w14:paraId="6E5B776D" w14:textId="77777777">
        <w:trPr>
          <w:trHeight w:hRule="exact" w:val="766"/>
        </w:trPr>
        <w:tc>
          <w:tcPr>
            <w:tcW w:w="9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6CA5F009" w14:textId="77777777" w:rsidR="00606AB0" w:rsidRDefault="00606AB0">
            <w:pPr>
              <w:spacing w:before="8" w:line="160" w:lineRule="exact"/>
              <w:rPr>
                <w:sz w:val="17"/>
                <w:szCs w:val="17"/>
              </w:rPr>
            </w:pPr>
          </w:p>
          <w:p w14:paraId="34F677B7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utro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 w14:paraId="24A506AD" w14:textId="77777777">
        <w:trPr>
          <w:trHeight w:hRule="exact" w:val="389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018988" w14:textId="77777777" w:rsidR="00606AB0" w:rsidRDefault="000327A8">
            <w:pPr>
              <w:spacing w:line="180" w:lineRule="exact"/>
              <w:ind w:lef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god.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0606D7" w14:textId="77777777" w:rsidR="00606AB0" w:rsidRDefault="000327A8">
            <w:pPr>
              <w:spacing w:line="180" w:lineRule="exact"/>
              <w:ind w:left="1984" w:right="19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641372E" w14:textId="77777777" w:rsidR="00606AB0" w:rsidRDefault="000327A8">
            <w:pPr>
              <w:spacing w:line="180" w:lineRule="exact"/>
              <w:ind w:left="841" w:right="8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EEA7B7" w14:textId="77777777" w:rsidR="00606AB0" w:rsidRDefault="000327A8">
            <w:pPr>
              <w:spacing w:line="180" w:lineRule="exact"/>
              <w:ind w:left="479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€</w:t>
            </w:r>
          </w:p>
        </w:tc>
      </w:tr>
      <w:tr w:rsidR="00606AB0" w14:paraId="5CDC1241" w14:textId="77777777">
        <w:trPr>
          <w:trHeight w:hRule="exact" w:val="782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E39A" w14:textId="77777777" w:rsidR="00606AB0" w:rsidRDefault="00606AB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7318" w14:textId="77777777" w:rsidR="00606AB0" w:rsidRDefault="00606AB0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4BFD" w14:textId="77777777" w:rsidR="00606AB0" w:rsidRDefault="00606AB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514CE" w14:textId="77777777" w:rsidR="00606AB0" w:rsidRDefault="00606AB0"/>
        </w:tc>
      </w:tr>
    </w:tbl>
    <w:p w14:paraId="01B52547" w14:textId="77777777" w:rsidR="00606AB0" w:rsidRDefault="00606AB0">
      <w:pPr>
        <w:sectPr w:rsidR="00606AB0">
          <w:type w:val="continuous"/>
          <w:pgSz w:w="15840" w:h="12240" w:orient="landscape"/>
          <w:pgMar w:top="1120" w:right="1320" w:bottom="280" w:left="1220" w:header="720" w:footer="720" w:gutter="0"/>
          <w:cols w:space="720"/>
        </w:sectPr>
      </w:pPr>
    </w:p>
    <w:p w14:paraId="1D63CA38" w14:textId="10FCAEFD" w:rsidR="00606AB0" w:rsidRDefault="00383D28">
      <w:pPr>
        <w:spacing w:before="5" w:line="10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113" behindDoc="1" locked="0" layoutInCell="1" allowOverlap="1" wp14:anchorId="6DFC423A" wp14:editId="668B81BA">
                <wp:simplePos x="0" y="0"/>
                <wp:positionH relativeFrom="page">
                  <wp:posOffset>7149465</wp:posOffset>
                </wp:positionH>
                <wp:positionV relativeFrom="page">
                  <wp:posOffset>4357370</wp:posOffset>
                </wp:positionV>
                <wp:extent cx="2068195" cy="1850390"/>
                <wp:effectExtent l="5715" t="4445" r="2540" b="2540"/>
                <wp:wrapNone/>
                <wp:docPr id="409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1850390"/>
                          <a:chOff x="11259" y="6862"/>
                          <a:chExt cx="3257" cy="2914"/>
                        </a:xfrm>
                      </wpg:grpSpPr>
                      <wps:wsp>
                        <wps:cNvPr id="412" name="Freeform 426"/>
                        <wps:cNvSpPr>
                          <a:spLocks/>
                        </wps:cNvSpPr>
                        <wps:spPr bwMode="auto">
                          <a:xfrm>
                            <a:off x="11269" y="6877"/>
                            <a:ext cx="103" cy="1723"/>
                          </a:xfrm>
                          <a:custGeom>
                            <a:avLst/>
                            <a:gdLst>
                              <a:gd name="T0" fmla="+- 0 11269 11269"/>
                              <a:gd name="T1" fmla="*/ T0 w 103"/>
                              <a:gd name="T2" fmla="+- 0 8601 6877"/>
                              <a:gd name="T3" fmla="*/ 8601 h 1723"/>
                              <a:gd name="T4" fmla="+- 0 11373 11269"/>
                              <a:gd name="T5" fmla="*/ T4 w 103"/>
                              <a:gd name="T6" fmla="+- 0 8601 6877"/>
                              <a:gd name="T7" fmla="*/ 8601 h 1723"/>
                              <a:gd name="T8" fmla="+- 0 11373 11269"/>
                              <a:gd name="T9" fmla="*/ T8 w 103"/>
                              <a:gd name="T10" fmla="+- 0 6877 6877"/>
                              <a:gd name="T11" fmla="*/ 6877 h 1723"/>
                              <a:gd name="T12" fmla="+- 0 11269 11269"/>
                              <a:gd name="T13" fmla="*/ T12 w 103"/>
                              <a:gd name="T14" fmla="+- 0 6877 6877"/>
                              <a:gd name="T15" fmla="*/ 6877 h 1723"/>
                              <a:gd name="T16" fmla="+- 0 11269 11269"/>
                              <a:gd name="T17" fmla="*/ T16 w 103"/>
                              <a:gd name="T18" fmla="+- 0 8601 6877"/>
                              <a:gd name="T19" fmla="*/ 8601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723">
                                <a:moveTo>
                                  <a:pt x="0" y="1724"/>
                                </a:moveTo>
                                <a:lnTo>
                                  <a:pt x="104" y="172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25"/>
                        <wps:cNvSpPr>
                          <a:spLocks/>
                        </wps:cNvSpPr>
                        <wps:spPr bwMode="auto">
                          <a:xfrm>
                            <a:off x="14402" y="6877"/>
                            <a:ext cx="103" cy="1723"/>
                          </a:xfrm>
                          <a:custGeom>
                            <a:avLst/>
                            <a:gdLst>
                              <a:gd name="T0" fmla="+- 0 14402 14402"/>
                              <a:gd name="T1" fmla="*/ T0 w 103"/>
                              <a:gd name="T2" fmla="+- 0 8601 6877"/>
                              <a:gd name="T3" fmla="*/ 8601 h 1723"/>
                              <a:gd name="T4" fmla="+- 0 14505 14402"/>
                              <a:gd name="T5" fmla="*/ T4 w 103"/>
                              <a:gd name="T6" fmla="+- 0 8601 6877"/>
                              <a:gd name="T7" fmla="*/ 8601 h 1723"/>
                              <a:gd name="T8" fmla="+- 0 14505 14402"/>
                              <a:gd name="T9" fmla="*/ T8 w 103"/>
                              <a:gd name="T10" fmla="+- 0 6877 6877"/>
                              <a:gd name="T11" fmla="*/ 6877 h 1723"/>
                              <a:gd name="T12" fmla="+- 0 14402 14402"/>
                              <a:gd name="T13" fmla="*/ T12 w 103"/>
                              <a:gd name="T14" fmla="+- 0 6877 6877"/>
                              <a:gd name="T15" fmla="*/ 6877 h 1723"/>
                              <a:gd name="T16" fmla="+- 0 14402 14402"/>
                              <a:gd name="T17" fmla="*/ T16 w 103"/>
                              <a:gd name="T18" fmla="+- 0 8601 6877"/>
                              <a:gd name="T19" fmla="*/ 8601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723">
                                <a:moveTo>
                                  <a:pt x="0" y="1724"/>
                                </a:moveTo>
                                <a:lnTo>
                                  <a:pt x="103" y="172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24"/>
                        <wps:cNvSpPr>
                          <a:spLocks/>
                        </wps:cNvSpPr>
                        <wps:spPr bwMode="auto">
                          <a:xfrm>
                            <a:off x="11373" y="6877"/>
                            <a:ext cx="3029" cy="223"/>
                          </a:xfrm>
                          <a:custGeom>
                            <a:avLst/>
                            <a:gdLst>
                              <a:gd name="T0" fmla="+- 0 14402 11373"/>
                              <a:gd name="T1" fmla="*/ T0 w 3029"/>
                              <a:gd name="T2" fmla="+- 0 7101 6877"/>
                              <a:gd name="T3" fmla="*/ 7101 h 223"/>
                              <a:gd name="T4" fmla="+- 0 14402 11373"/>
                              <a:gd name="T5" fmla="*/ T4 w 3029"/>
                              <a:gd name="T6" fmla="+- 0 6877 6877"/>
                              <a:gd name="T7" fmla="*/ 6877 h 223"/>
                              <a:gd name="T8" fmla="+- 0 11373 11373"/>
                              <a:gd name="T9" fmla="*/ T8 w 3029"/>
                              <a:gd name="T10" fmla="+- 0 6877 6877"/>
                              <a:gd name="T11" fmla="*/ 6877 h 223"/>
                              <a:gd name="T12" fmla="+- 0 11373 11373"/>
                              <a:gd name="T13" fmla="*/ T12 w 3029"/>
                              <a:gd name="T14" fmla="+- 0 7101 6877"/>
                              <a:gd name="T15" fmla="*/ 7101 h 223"/>
                              <a:gd name="T16" fmla="+- 0 14402 11373"/>
                              <a:gd name="T17" fmla="*/ T16 w 3029"/>
                              <a:gd name="T18" fmla="+- 0 7101 6877"/>
                              <a:gd name="T19" fmla="*/ 71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23">
                                <a:moveTo>
                                  <a:pt x="3029" y="224"/>
                                </a:move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3029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23"/>
                        <wps:cNvSpPr>
                          <a:spLocks/>
                        </wps:cNvSpPr>
                        <wps:spPr bwMode="auto">
                          <a:xfrm>
                            <a:off x="11373" y="7101"/>
                            <a:ext cx="3029" cy="223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3029"/>
                              <a:gd name="T2" fmla="+- 0 7324 7101"/>
                              <a:gd name="T3" fmla="*/ 7324 h 223"/>
                              <a:gd name="T4" fmla="+- 0 14402 11373"/>
                              <a:gd name="T5" fmla="*/ T4 w 3029"/>
                              <a:gd name="T6" fmla="+- 0 7324 7101"/>
                              <a:gd name="T7" fmla="*/ 7324 h 223"/>
                              <a:gd name="T8" fmla="+- 0 14402 11373"/>
                              <a:gd name="T9" fmla="*/ T8 w 3029"/>
                              <a:gd name="T10" fmla="+- 0 7101 7101"/>
                              <a:gd name="T11" fmla="*/ 7101 h 223"/>
                              <a:gd name="T12" fmla="+- 0 11373 11373"/>
                              <a:gd name="T13" fmla="*/ T12 w 3029"/>
                              <a:gd name="T14" fmla="+- 0 7101 7101"/>
                              <a:gd name="T15" fmla="*/ 7101 h 223"/>
                              <a:gd name="T16" fmla="+- 0 11373 11373"/>
                              <a:gd name="T17" fmla="*/ T16 w 3029"/>
                              <a:gd name="T18" fmla="+- 0 7324 7101"/>
                              <a:gd name="T19" fmla="*/ 732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23">
                                <a:moveTo>
                                  <a:pt x="0" y="223"/>
                                </a:moveTo>
                                <a:lnTo>
                                  <a:pt x="3029" y="223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22"/>
                        <wps:cNvSpPr>
                          <a:spLocks/>
                        </wps:cNvSpPr>
                        <wps:spPr bwMode="auto">
                          <a:xfrm>
                            <a:off x="11373" y="7324"/>
                            <a:ext cx="3029" cy="223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3029"/>
                              <a:gd name="T2" fmla="+- 0 7547 7324"/>
                              <a:gd name="T3" fmla="*/ 7547 h 223"/>
                              <a:gd name="T4" fmla="+- 0 14402 11373"/>
                              <a:gd name="T5" fmla="*/ T4 w 3029"/>
                              <a:gd name="T6" fmla="+- 0 7547 7324"/>
                              <a:gd name="T7" fmla="*/ 7547 h 223"/>
                              <a:gd name="T8" fmla="+- 0 14402 11373"/>
                              <a:gd name="T9" fmla="*/ T8 w 3029"/>
                              <a:gd name="T10" fmla="+- 0 7324 7324"/>
                              <a:gd name="T11" fmla="*/ 7324 h 223"/>
                              <a:gd name="T12" fmla="+- 0 11373 11373"/>
                              <a:gd name="T13" fmla="*/ T12 w 3029"/>
                              <a:gd name="T14" fmla="+- 0 7324 7324"/>
                              <a:gd name="T15" fmla="*/ 7324 h 223"/>
                              <a:gd name="T16" fmla="+- 0 11373 11373"/>
                              <a:gd name="T17" fmla="*/ T16 w 3029"/>
                              <a:gd name="T18" fmla="+- 0 7547 7324"/>
                              <a:gd name="T19" fmla="*/ 75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23">
                                <a:moveTo>
                                  <a:pt x="0" y="223"/>
                                </a:moveTo>
                                <a:lnTo>
                                  <a:pt x="3029" y="223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21"/>
                        <wps:cNvSpPr>
                          <a:spLocks/>
                        </wps:cNvSpPr>
                        <wps:spPr bwMode="auto">
                          <a:xfrm>
                            <a:off x="11373" y="7547"/>
                            <a:ext cx="3029" cy="223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3029"/>
                              <a:gd name="T2" fmla="+- 0 7770 7547"/>
                              <a:gd name="T3" fmla="*/ 7770 h 223"/>
                              <a:gd name="T4" fmla="+- 0 14402 11373"/>
                              <a:gd name="T5" fmla="*/ T4 w 3029"/>
                              <a:gd name="T6" fmla="+- 0 7770 7547"/>
                              <a:gd name="T7" fmla="*/ 7770 h 223"/>
                              <a:gd name="T8" fmla="+- 0 14402 11373"/>
                              <a:gd name="T9" fmla="*/ T8 w 3029"/>
                              <a:gd name="T10" fmla="+- 0 7547 7547"/>
                              <a:gd name="T11" fmla="*/ 7547 h 223"/>
                              <a:gd name="T12" fmla="+- 0 11373 11373"/>
                              <a:gd name="T13" fmla="*/ T12 w 3029"/>
                              <a:gd name="T14" fmla="+- 0 7547 7547"/>
                              <a:gd name="T15" fmla="*/ 7547 h 223"/>
                              <a:gd name="T16" fmla="+- 0 11373 11373"/>
                              <a:gd name="T17" fmla="*/ T16 w 3029"/>
                              <a:gd name="T18" fmla="+- 0 7770 7547"/>
                              <a:gd name="T19" fmla="*/ 77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23">
                                <a:moveTo>
                                  <a:pt x="0" y="223"/>
                                </a:moveTo>
                                <a:lnTo>
                                  <a:pt x="3029" y="223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20"/>
                        <wps:cNvSpPr>
                          <a:spLocks/>
                        </wps:cNvSpPr>
                        <wps:spPr bwMode="auto">
                          <a:xfrm>
                            <a:off x="11373" y="7770"/>
                            <a:ext cx="3029" cy="223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3029"/>
                              <a:gd name="T2" fmla="+- 0 7993 7770"/>
                              <a:gd name="T3" fmla="*/ 7993 h 223"/>
                              <a:gd name="T4" fmla="+- 0 14402 11373"/>
                              <a:gd name="T5" fmla="*/ T4 w 3029"/>
                              <a:gd name="T6" fmla="+- 0 7993 7770"/>
                              <a:gd name="T7" fmla="*/ 7993 h 223"/>
                              <a:gd name="T8" fmla="+- 0 14402 11373"/>
                              <a:gd name="T9" fmla="*/ T8 w 3029"/>
                              <a:gd name="T10" fmla="+- 0 7770 7770"/>
                              <a:gd name="T11" fmla="*/ 7770 h 223"/>
                              <a:gd name="T12" fmla="+- 0 11373 11373"/>
                              <a:gd name="T13" fmla="*/ T12 w 3029"/>
                              <a:gd name="T14" fmla="+- 0 7770 7770"/>
                              <a:gd name="T15" fmla="*/ 7770 h 223"/>
                              <a:gd name="T16" fmla="+- 0 11373 11373"/>
                              <a:gd name="T17" fmla="*/ T16 w 3029"/>
                              <a:gd name="T18" fmla="+- 0 7993 7770"/>
                              <a:gd name="T19" fmla="*/ 79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23">
                                <a:moveTo>
                                  <a:pt x="0" y="223"/>
                                </a:moveTo>
                                <a:lnTo>
                                  <a:pt x="3029" y="223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9"/>
                        <wps:cNvSpPr>
                          <a:spLocks/>
                        </wps:cNvSpPr>
                        <wps:spPr bwMode="auto">
                          <a:xfrm>
                            <a:off x="11373" y="7993"/>
                            <a:ext cx="3029" cy="223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3029"/>
                              <a:gd name="T2" fmla="+- 0 8217 7993"/>
                              <a:gd name="T3" fmla="*/ 8217 h 223"/>
                              <a:gd name="T4" fmla="+- 0 14402 11373"/>
                              <a:gd name="T5" fmla="*/ T4 w 3029"/>
                              <a:gd name="T6" fmla="+- 0 8217 7993"/>
                              <a:gd name="T7" fmla="*/ 8217 h 223"/>
                              <a:gd name="T8" fmla="+- 0 14402 11373"/>
                              <a:gd name="T9" fmla="*/ T8 w 3029"/>
                              <a:gd name="T10" fmla="+- 0 7993 7993"/>
                              <a:gd name="T11" fmla="*/ 7993 h 223"/>
                              <a:gd name="T12" fmla="+- 0 11373 11373"/>
                              <a:gd name="T13" fmla="*/ T12 w 3029"/>
                              <a:gd name="T14" fmla="+- 0 7993 7993"/>
                              <a:gd name="T15" fmla="*/ 7993 h 223"/>
                              <a:gd name="T16" fmla="+- 0 11373 11373"/>
                              <a:gd name="T17" fmla="*/ T16 w 3029"/>
                              <a:gd name="T18" fmla="+- 0 8217 7993"/>
                              <a:gd name="T19" fmla="*/ 821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23">
                                <a:moveTo>
                                  <a:pt x="0" y="224"/>
                                </a:moveTo>
                                <a:lnTo>
                                  <a:pt x="3029" y="224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8"/>
                        <wps:cNvSpPr>
                          <a:spLocks/>
                        </wps:cNvSpPr>
                        <wps:spPr bwMode="auto">
                          <a:xfrm>
                            <a:off x="11373" y="8217"/>
                            <a:ext cx="3029" cy="384"/>
                          </a:xfrm>
                          <a:custGeom>
                            <a:avLst/>
                            <a:gdLst>
                              <a:gd name="T0" fmla="+- 0 11373 11373"/>
                              <a:gd name="T1" fmla="*/ T0 w 3029"/>
                              <a:gd name="T2" fmla="+- 0 8601 8217"/>
                              <a:gd name="T3" fmla="*/ 8601 h 384"/>
                              <a:gd name="T4" fmla="+- 0 14402 11373"/>
                              <a:gd name="T5" fmla="*/ T4 w 3029"/>
                              <a:gd name="T6" fmla="+- 0 8601 8217"/>
                              <a:gd name="T7" fmla="*/ 8601 h 384"/>
                              <a:gd name="T8" fmla="+- 0 14402 11373"/>
                              <a:gd name="T9" fmla="*/ T8 w 3029"/>
                              <a:gd name="T10" fmla="+- 0 8217 8217"/>
                              <a:gd name="T11" fmla="*/ 8217 h 384"/>
                              <a:gd name="T12" fmla="+- 0 11373 11373"/>
                              <a:gd name="T13" fmla="*/ T12 w 3029"/>
                              <a:gd name="T14" fmla="+- 0 8217 8217"/>
                              <a:gd name="T15" fmla="*/ 8217 h 384"/>
                              <a:gd name="T16" fmla="+- 0 11373 11373"/>
                              <a:gd name="T17" fmla="*/ T16 w 3029"/>
                              <a:gd name="T18" fmla="+- 0 8601 8217"/>
                              <a:gd name="T19" fmla="*/ 860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384">
                                <a:moveTo>
                                  <a:pt x="0" y="384"/>
                                </a:moveTo>
                                <a:lnTo>
                                  <a:pt x="3029" y="384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7"/>
                        <wps:cNvSpPr>
                          <a:spLocks/>
                        </wps:cNvSpPr>
                        <wps:spPr bwMode="auto">
                          <a:xfrm>
                            <a:off x="11269" y="6873"/>
                            <a:ext cx="3236" cy="0"/>
                          </a:xfrm>
                          <a:custGeom>
                            <a:avLst/>
                            <a:gdLst>
                              <a:gd name="T0" fmla="+- 0 11269 11269"/>
                              <a:gd name="T1" fmla="*/ T0 w 3236"/>
                              <a:gd name="T2" fmla="+- 0 14505 11269"/>
                              <a:gd name="T3" fmla="*/ T2 w 3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6">
                                <a:moveTo>
                                  <a:pt x="0" y="0"/>
                                </a:moveTo>
                                <a:lnTo>
                                  <a:pt x="32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6"/>
                        <wps:cNvSpPr>
                          <a:spLocks/>
                        </wps:cNvSpPr>
                        <wps:spPr bwMode="auto">
                          <a:xfrm>
                            <a:off x="11269" y="8605"/>
                            <a:ext cx="3236" cy="0"/>
                          </a:xfrm>
                          <a:custGeom>
                            <a:avLst/>
                            <a:gdLst>
                              <a:gd name="T0" fmla="+- 0 11269 11269"/>
                              <a:gd name="T1" fmla="*/ T0 w 3236"/>
                              <a:gd name="T2" fmla="+- 0 14505 11269"/>
                              <a:gd name="T3" fmla="*/ T2 w 3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6">
                                <a:moveTo>
                                  <a:pt x="0" y="0"/>
                                </a:moveTo>
                                <a:lnTo>
                                  <a:pt x="32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15"/>
                        <wps:cNvSpPr>
                          <a:spLocks/>
                        </wps:cNvSpPr>
                        <wps:spPr bwMode="auto">
                          <a:xfrm>
                            <a:off x="11265" y="6868"/>
                            <a:ext cx="0" cy="2902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6868 h 2902"/>
                              <a:gd name="T2" fmla="+- 0 9770 6868"/>
                              <a:gd name="T3" fmla="*/ 9770 h 29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2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14"/>
                        <wps:cNvSpPr>
                          <a:spLocks/>
                        </wps:cNvSpPr>
                        <wps:spPr bwMode="auto">
                          <a:xfrm>
                            <a:off x="11269" y="9765"/>
                            <a:ext cx="3236" cy="0"/>
                          </a:xfrm>
                          <a:custGeom>
                            <a:avLst/>
                            <a:gdLst>
                              <a:gd name="T0" fmla="+- 0 11269 11269"/>
                              <a:gd name="T1" fmla="*/ T0 w 3236"/>
                              <a:gd name="T2" fmla="+- 0 14505 11269"/>
                              <a:gd name="T3" fmla="*/ T2 w 3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6">
                                <a:moveTo>
                                  <a:pt x="0" y="0"/>
                                </a:moveTo>
                                <a:lnTo>
                                  <a:pt x="32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13"/>
                        <wps:cNvSpPr>
                          <a:spLocks/>
                        </wps:cNvSpPr>
                        <wps:spPr bwMode="auto">
                          <a:xfrm>
                            <a:off x="14510" y="6868"/>
                            <a:ext cx="0" cy="2902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6868 h 2902"/>
                              <a:gd name="T2" fmla="+- 0 9770 6868"/>
                              <a:gd name="T3" fmla="*/ 9770 h 29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02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FA672" id="Group 412" o:spid="_x0000_s1026" style="position:absolute;margin-left:562.95pt;margin-top:343.1pt;width:162.85pt;height:145.7pt;z-index:-3367;mso-position-horizontal-relative:page;mso-position-vertical-relative:page" coordorigin="11259,6862" coordsize="3257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">
                <v:shape id="Freeform 426" o:spid="_x0000_s1027" style="position:absolute;left:11269;top:6877;width:103;height:1723;visibility:visible;mso-wrap-style:square;v-text-anchor:top" coordsize="103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" path="m,1724r104,l104,,,,,1724xe" fillcolor="#bcd5ed" stroked="f">
                  <v:path arrowok="t" o:connecttype="custom" o:connectlocs="0,8601;104,8601;104,6877;0,6877;0,8601" o:connectangles="0,0,0,0,0"/>
                </v:shape>
                <v:shape id="Freeform 425" o:spid="_x0000_s1028" style="position:absolute;left:14402;top:6877;width:103;height:1723;visibility:visible;mso-wrap-style:square;v-text-anchor:top" coordsize="103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" path="m,1724r103,l103,,,,,1724xe" fillcolor="#bcd5ed" stroked="f">
                  <v:path arrowok="t" o:connecttype="custom" o:connectlocs="0,8601;103,8601;103,6877;0,6877;0,8601" o:connectangles="0,0,0,0,0"/>
                </v:shape>
                <v:shape id="Freeform 424" o:spid="_x0000_s1029" style="position:absolute;left:11373;top:6877;width:3029;height:223;visibility:visible;mso-wrap-style:square;v-text-anchor:top" coordsize="302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" path="m3029,224l3029,,,,,224r3029,xe" fillcolor="#bcd5ed" stroked="f">
                  <v:path arrowok="t" o:connecttype="custom" o:connectlocs="3029,7101;3029,6877;0,6877;0,7101;3029,7101" o:connectangles="0,0,0,0,0"/>
                </v:shape>
                <v:shape id="Freeform 423" o:spid="_x0000_s1030" style="position:absolute;left:11373;top:7101;width:3029;height:223;visibility:visible;mso-wrap-style:square;v-text-anchor:top" coordsize="302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" path="m,223r3029,l3029,,,,,223xe" fillcolor="#bcd5ed" stroked="f">
                  <v:path arrowok="t" o:connecttype="custom" o:connectlocs="0,7324;3029,7324;3029,7101;0,7101;0,7324" o:connectangles="0,0,0,0,0"/>
                </v:shape>
                <v:shape id="Freeform 422" o:spid="_x0000_s1031" style="position:absolute;left:11373;top:7324;width:3029;height:223;visibility:visible;mso-wrap-style:square;v-text-anchor:top" coordsize="302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" path="m,223r3029,l3029,,,,,223xe" fillcolor="#bcd5ed" stroked="f">
                  <v:path arrowok="t" o:connecttype="custom" o:connectlocs="0,7547;3029,7547;3029,7324;0,7324;0,7547" o:connectangles="0,0,0,0,0"/>
                </v:shape>
                <v:shape id="Freeform 421" o:spid="_x0000_s1032" style="position:absolute;left:11373;top:7547;width:3029;height:223;visibility:visible;mso-wrap-style:square;v-text-anchor:top" coordsize="302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" path="m,223r3029,l3029,,,,,223xe" fillcolor="#bcd5ed" stroked="f">
                  <v:path arrowok="t" o:connecttype="custom" o:connectlocs="0,7770;3029,7770;3029,7547;0,7547;0,7770" o:connectangles="0,0,0,0,0"/>
                </v:shape>
                <v:shape id="Freeform 420" o:spid="_x0000_s1033" style="position:absolute;left:11373;top:7770;width:3029;height:223;visibility:visible;mso-wrap-style:square;v-text-anchor:top" coordsize="302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" path="m,223r3029,l3029,,,,,223xe" fillcolor="#bcd5ed" stroked="f">
                  <v:path arrowok="t" o:connecttype="custom" o:connectlocs="0,7993;3029,7993;3029,7770;0,7770;0,7993" o:connectangles="0,0,0,0,0"/>
                </v:shape>
                <v:shape id="Freeform 419" o:spid="_x0000_s1034" style="position:absolute;left:11373;top:7993;width:3029;height:223;visibility:visible;mso-wrap-style:square;v-text-anchor:top" coordsize="302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" path="m,224r3029,l3029,,,,,224xe" fillcolor="#bcd5ed" stroked="f">
                  <v:path arrowok="t" o:connecttype="custom" o:connectlocs="0,8217;3029,8217;3029,7993;0,7993;0,8217" o:connectangles="0,0,0,0,0"/>
                </v:shape>
                <v:shape id="Freeform 418" o:spid="_x0000_s1035" style="position:absolute;left:11373;top:8217;width:3029;height:384;visibility:visible;mso-wrap-style:square;v-text-anchor:top" coordsize="302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" path="m,384r3029,l3029,,,,,384xe" fillcolor="#bcd5ed" stroked="f">
                  <v:path arrowok="t" o:connecttype="custom" o:connectlocs="0,8601;3029,8601;3029,8217;0,8217;0,8601" o:connectangles="0,0,0,0,0"/>
                </v:shape>
                <v:shape id="Freeform 417" o:spid="_x0000_s1036" style="position:absolute;left:11269;top:6873;width:3236;height:0;visibility:visible;mso-wrap-style:square;v-text-anchor:top" coordsize="3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" path="m,l3236,e" filled="f" strokeweight=".58pt">
                  <v:path arrowok="t" o:connecttype="custom" o:connectlocs="0,0;3236,0" o:connectangles="0,0"/>
                </v:shape>
                <v:shape id="Freeform 416" o:spid="_x0000_s1037" style="position:absolute;left:11269;top:8605;width:3236;height:0;visibility:visible;mso-wrap-style:square;v-text-anchor:top" coordsize="3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" path="m,l3236,e" filled="f" strokeweight=".58pt">
                  <v:path arrowok="t" o:connecttype="custom" o:connectlocs="0,0;3236,0" o:connectangles="0,0"/>
                </v:shape>
                <v:shape id="Freeform 415" o:spid="_x0000_s1038" style="position:absolute;left:11265;top:6868;width:0;height:2902;visibility:visible;mso-wrap-style:square;v-text-anchor:top" coordsize="0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" path="m,l,2902e" filled="f" strokeweight=".58pt">
                  <v:path arrowok="t" o:connecttype="custom" o:connectlocs="0,6868;0,9770" o:connectangles="0,0"/>
                </v:shape>
                <v:shape id="Freeform 414" o:spid="_x0000_s1039" style="position:absolute;left:11269;top:9765;width:3236;height:0;visibility:visible;mso-wrap-style:square;v-text-anchor:top" coordsize="3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" path="m,l3236,e" filled="f" strokeweight=".58pt">
                  <v:path arrowok="t" o:connecttype="custom" o:connectlocs="0,0;3236,0" o:connectangles="0,0"/>
                </v:shape>
                <v:shape id="Freeform 413" o:spid="_x0000_s1040" style="position:absolute;left:14510;top:6868;width:0;height:2902;visibility:visible;mso-wrap-style:square;v-text-anchor:top" coordsize="0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" path="m,l,2902e" filled="f" strokeweight=".20464mm">
                  <v:path arrowok="t" o:connecttype="custom" o:connectlocs="0,6868;0,9770" o:connectangles="0,0"/>
                </v:shape>
                <w10:wrap anchorx="page" anchory="page"/>
              </v:group>
            </w:pict>
          </mc:Fallback>
        </mc:AlternateContent>
      </w:r>
    </w:p>
    <w:p w14:paraId="18518D62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5249"/>
        <w:gridCol w:w="2434"/>
        <w:gridCol w:w="1140"/>
      </w:tblGrid>
      <w:tr w:rsidR="00606AB0" w14:paraId="18207149" w14:textId="77777777">
        <w:trPr>
          <w:trHeight w:hRule="exact" w:val="77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9437" w14:textId="77777777" w:rsidR="00606AB0" w:rsidRDefault="00606AB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AA85" w14:textId="77777777" w:rsidR="00606AB0" w:rsidRDefault="00606AB0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6E0E" w14:textId="77777777" w:rsidR="00606AB0" w:rsidRDefault="00606AB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C02B3" w14:textId="77777777" w:rsidR="00606AB0" w:rsidRDefault="00606AB0"/>
        </w:tc>
      </w:tr>
      <w:tr w:rsidR="00606AB0" w14:paraId="17508C87" w14:textId="77777777">
        <w:trPr>
          <w:trHeight w:hRule="exact" w:val="775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6B258" w14:textId="77777777" w:rsidR="00606AB0" w:rsidRDefault="00606AB0"/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4B5FB" w14:textId="77777777" w:rsidR="00606AB0" w:rsidRDefault="00606AB0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63A20" w14:textId="77777777" w:rsidR="00606AB0" w:rsidRDefault="00606AB0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08C3C" w14:textId="77777777" w:rsidR="00606AB0" w:rsidRDefault="00606AB0"/>
        </w:tc>
      </w:tr>
    </w:tbl>
    <w:p w14:paraId="082BC966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12DA03EE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121"/>
        <w:gridCol w:w="4169"/>
      </w:tblGrid>
      <w:tr w:rsidR="00606AB0" w14:paraId="2B666528" w14:textId="77777777">
        <w:trPr>
          <w:trHeight w:hRule="exact" w:val="767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50D58BF0" w14:textId="77777777" w:rsidR="00606AB0" w:rsidRDefault="000327A8">
            <w:pPr>
              <w:spacing w:before="67" w:line="261" w:lineRule="auto"/>
              <w:ind w:left="102" w:righ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606AB0" w14:paraId="44083289" w14:textId="77777777">
        <w:trPr>
          <w:trHeight w:hRule="exact" w:val="388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4389BF" w14:textId="77777777" w:rsidR="00606AB0" w:rsidRDefault="000327A8">
            <w:pPr>
              <w:spacing w:line="180" w:lineRule="exact"/>
              <w:ind w:lef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du                         </w:t>
            </w:r>
            <w:r>
              <w:rPr>
                <w:rFonts w:ascii="Arial" w:eastAsia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lu                                  </w:t>
            </w:r>
            <w:r>
              <w:rPr>
                <w:rFonts w:ascii="Arial" w:eastAsia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</w:tc>
      </w:tr>
      <w:tr w:rsidR="00606AB0" w14:paraId="4655347C" w14:textId="77777777">
        <w:trPr>
          <w:trHeight w:hRule="exact" w:val="782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9CEC" w14:textId="77777777" w:rsidR="00606AB0" w:rsidRDefault="00606AB0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BB378" w14:textId="77777777" w:rsidR="00606AB0" w:rsidRDefault="00606AB0"/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E31B" w14:textId="77777777" w:rsidR="00606AB0" w:rsidRDefault="00606AB0"/>
        </w:tc>
      </w:tr>
    </w:tbl>
    <w:p w14:paraId="4DCB634B" w14:textId="77777777" w:rsidR="00606AB0" w:rsidRDefault="00606AB0">
      <w:pPr>
        <w:spacing w:before="6" w:line="100" w:lineRule="exact"/>
        <w:rPr>
          <w:sz w:val="11"/>
          <w:szCs w:val="11"/>
        </w:rPr>
      </w:pPr>
    </w:p>
    <w:p w14:paraId="0EAD23D1" w14:textId="77777777" w:rsidR="00606AB0" w:rsidRDefault="00606AB0">
      <w:pPr>
        <w:spacing w:line="200" w:lineRule="exact"/>
      </w:pPr>
    </w:p>
    <w:p w14:paraId="2343CE29" w14:textId="77777777" w:rsidR="00606AB0" w:rsidRDefault="00606AB0">
      <w:pPr>
        <w:spacing w:line="200" w:lineRule="exact"/>
      </w:pPr>
    </w:p>
    <w:p w14:paraId="7B48CE70" w14:textId="1C4DCAE0" w:rsidR="00606AB0" w:rsidRDefault="00383D28">
      <w:pPr>
        <w:spacing w:before="37" w:line="256" w:lineRule="auto"/>
        <w:ind w:left="220" w:right="3802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3111" behindDoc="1" locked="0" layoutInCell="1" allowOverlap="1" wp14:anchorId="0185ADC0" wp14:editId="7F0274F5">
            <wp:simplePos x="0" y="0"/>
            <wp:positionH relativeFrom="page">
              <wp:posOffset>2112645</wp:posOffset>
            </wp:positionH>
            <wp:positionV relativeFrom="paragraph">
              <wp:posOffset>-1075055</wp:posOffset>
            </wp:positionV>
            <wp:extent cx="6350" cy="243840"/>
            <wp:effectExtent l="0" t="0" r="31750" b="381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112" behindDoc="1" locked="0" layoutInCell="1" allowOverlap="1" wp14:anchorId="006749D7" wp14:editId="395B7F1D">
            <wp:simplePos x="0" y="0"/>
            <wp:positionH relativeFrom="page">
              <wp:posOffset>4093845</wp:posOffset>
            </wp:positionH>
            <wp:positionV relativeFrom="paragraph">
              <wp:posOffset>-1075055</wp:posOffset>
            </wp:positionV>
            <wp:extent cx="6350" cy="243840"/>
            <wp:effectExtent l="0" t="0" r="31750" b="381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14" behindDoc="1" locked="0" layoutInCell="1" allowOverlap="1" wp14:anchorId="15885B3B" wp14:editId="2AF156B3">
                <wp:simplePos x="0" y="0"/>
                <wp:positionH relativeFrom="page">
                  <wp:posOffset>842010</wp:posOffset>
                </wp:positionH>
                <wp:positionV relativeFrom="paragraph">
                  <wp:posOffset>17145</wp:posOffset>
                </wp:positionV>
                <wp:extent cx="6265545" cy="1141730"/>
                <wp:effectExtent l="3810" t="7620" r="7620" b="3175"/>
                <wp:wrapNone/>
                <wp:docPr id="39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141730"/>
                          <a:chOff x="1326" y="27"/>
                          <a:chExt cx="9867" cy="1798"/>
                        </a:xfrm>
                      </wpg:grpSpPr>
                      <wps:wsp>
                        <wps:cNvPr id="400" name="Freeform 409"/>
                        <wps:cNvSpPr>
                          <a:spLocks/>
                        </wps:cNvSpPr>
                        <wps:spPr bwMode="auto">
                          <a:xfrm>
                            <a:off x="1337" y="43"/>
                            <a:ext cx="103" cy="608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650 43"/>
                              <a:gd name="T3" fmla="*/ 650 h 608"/>
                              <a:gd name="T4" fmla="+- 0 1440 1337"/>
                              <a:gd name="T5" fmla="*/ T4 w 103"/>
                              <a:gd name="T6" fmla="+- 0 650 43"/>
                              <a:gd name="T7" fmla="*/ 650 h 608"/>
                              <a:gd name="T8" fmla="+- 0 1440 1337"/>
                              <a:gd name="T9" fmla="*/ T8 w 103"/>
                              <a:gd name="T10" fmla="+- 0 43 43"/>
                              <a:gd name="T11" fmla="*/ 43 h 608"/>
                              <a:gd name="T12" fmla="+- 0 1337 1337"/>
                              <a:gd name="T13" fmla="*/ T12 w 103"/>
                              <a:gd name="T14" fmla="+- 0 43 43"/>
                              <a:gd name="T15" fmla="*/ 43 h 608"/>
                              <a:gd name="T16" fmla="+- 0 1337 1337"/>
                              <a:gd name="T17" fmla="*/ T16 w 103"/>
                              <a:gd name="T18" fmla="+- 0 650 43"/>
                              <a:gd name="T19" fmla="*/ 65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608">
                                <a:moveTo>
                                  <a:pt x="0" y="607"/>
                                </a:moveTo>
                                <a:lnTo>
                                  <a:pt x="103" y="60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8"/>
                        <wps:cNvSpPr>
                          <a:spLocks/>
                        </wps:cNvSpPr>
                        <wps:spPr bwMode="auto">
                          <a:xfrm>
                            <a:off x="11080" y="43"/>
                            <a:ext cx="103" cy="608"/>
                          </a:xfrm>
                          <a:custGeom>
                            <a:avLst/>
                            <a:gdLst>
                              <a:gd name="T0" fmla="+- 0 11080 11080"/>
                              <a:gd name="T1" fmla="*/ T0 w 103"/>
                              <a:gd name="T2" fmla="+- 0 650 43"/>
                              <a:gd name="T3" fmla="*/ 650 h 608"/>
                              <a:gd name="T4" fmla="+- 0 11183 11080"/>
                              <a:gd name="T5" fmla="*/ T4 w 103"/>
                              <a:gd name="T6" fmla="+- 0 650 43"/>
                              <a:gd name="T7" fmla="*/ 650 h 608"/>
                              <a:gd name="T8" fmla="+- 0 11183 11080"/>
                              <a:gd name="T9" fmla="*/ T8 w 103"/>
                              <a:gd name="T10" fmla="+- 0 43 43"/>
                              <a:gd name="T11" fmla="*/ 43 h 608"/>
                              <a:gd name="T12" fmla="+- 0 11080 11080"/>
                              <a:gd name="T13" fmla="*/ T12 w 103"/>
                              <a:gd name="T14" fmla="+- 0 43 43"/>
                              <a:gd name="T15" fmla="*/ 43 h 608"/>
                              <a:gd name="T16" fmla="+- 0 11080 11080"/>
                              <a:gd name="T17" fmla="*/ T16 w 103"/>
                              <a:gd name="T18" fmla="+- 0 650 43"/>
                              <a:gd name="T19" fmla="*/ 65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608">
                                <a:moveTo>
                                  <a:pt x="0" y="607"/>
                                </a:moveTo>
                                <a:lnTo>
                                  <a:pt x="103" y="60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7"/>
                        <wps:cNvSpPr>
                          <a:spLocks/>
                        </wps:cNvSpPr>
                        <wps:spPr bwMode="auto">
                          <a:xfrm>
                            <a:off x="1440" y="43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266 43"/>
                              <a:gd name="T3" fmla="*/ 266 h 223"/>
                              <a:gd name="T4" fmla="+- 0 11080 1440"/>
                              <a:gd name="T5" fmla="*/ T4 w 9640"/>
                              <a:gd name="T6" fmla="+- 0 266 43"/>
                              <a:gd name="T7" fmla="*/ 266 h 223"/>
                              <a:gd name="T8" fmla="+- 0 11080 1440"/>
                              <a:gd name="T9" fmla="*/ T8 w 9640"/>
                              <a:gd name="T10" fmla="+- 0 43 43"/>
                              <a:gd name="T11" fmla="*/ 43 h 223"/>
                              <a:gd name="T12" fmla="+- 0 1440 1440"/>
                              <a:gd name="T13" fmla="*/ T12 w 9640"/>
                              <a:gd name="T14" fmla="+- 0 43 43"/>
                              <a:gd name="T15" fmla="*/ 43 h 223"/>
                              <a:gd name="T16" fmla="+- 0 1440 1440"/>
                              <a:gd name="T17" fmla="*/ T16 w 9640"/>
                              <a:gd name="T18" fmla="+- 0 266 43"/>
                              <a:gd name="T19" fmla="*/ 2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3"/>
                                </a:moveTo>
                                <a:lnTo>
                                  <a:pt x="9640" y="223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6"/>
                        <wps:cNvSpPr>
                          <a:spLocks/>
                        </wps:cNvSpPr>
                        <wps:spPr bwMode="auto">
                          <a:xfrm>
                            <a:off x="1440" y="266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650 266"/>
                              <a:gd name="T3" fmla="*/ 650 h 384"/>
                              <a:gd name="T4" fmla="+- 0 11080 1440"/>
                              <a:gd name="T5" fmla="*/ T4 w 9640"/>
                              <a:gd name="T6" fmla="+- 0 650 266"/>
                              <a:gd name="T7" fmla="*/ 650 h 384"/>
                              <a:gd name="T8" fmla="+- 0 11080 1440"/>
                              <a:gd name="T9" fmla="*/ T8 w 9640"/>
                              <a:gd name="T10" fmla="+- 0 266 266"/>
                              <a:gd name="T11" fmla="*/ 266 h 384"/>
                              <a:gd name="T12" fmla="+- 0 1440 1440"/>
                              <a:gd name="T13" fmla="*/ T12 w 9640"/>
                              <a:gd name="T14" fmla="+- 0 266 266"/>
                              <a:gd name="T15" fmla="*/ 266 h 384"/>
                              <a:gd name="T16" fmla="+- 0 1440 1440"/>
                              <a:gd name="T17" fmla="*/ T16 w 9640"/>
                              <a:gd name="T18" fmla="+- 0 650 266"/>
                              <a:gd name="T19" fmla="*/ 65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5"/>
                        <wps:cNvSpPr>
                          <a:spLocks/>
                        </wps:cNvSpPr>
                        <wps:spPr bwMode="auto">
                          <a:xfrm>
                            <a:off x="1337" y="38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4"/>
                        <wps:cNvSpPr>
                          <a:spLocks/>
                        </wps:cNvSpPr>
                        <wps:spPr bwMode="auto">
                          <a:xfrm>
                            <a:off x="1337" y="655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3"/>
                        <wps:cNvSpPr>
                          <a:spLocks/>
                        </wps:cNvSpPr>
                        <wps:spPr bwMode="auto">
                          <a:xfrm>
                            <a:off x="1332" y="33"/>
                            <a:ext cx="0" cy="1786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1786"/>
                              <a:gd name="T2" fmla="+- 0 1819 33"/>
                              <a:gd name="T3" fmla="*/ 1819 h 1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6">
                                <a:moveTo>
                                  <a:pt x="0" y="0"/>
                                </a:moveTo>
                                <a:lnTo>
                                  <a:pt x="0" y="17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2"/>
                        <wps:cNvSpPr>
                          <a:spLocks/>
                        </wps:cNvSpPr>
                        <wps:spPr bwMode="auto">
                          <a:xfrm>
                            <a:off x="1337" y="1814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1"/>
                        <wps:cNvSpPr>
                          <a:spLocks/>
                        </wps:cNvSpPr>
                        <wps:spPr bwMode="auto">
                          <a:xfrm>
                            <a:off x="11188" y="33"/>
                            <a:ext cx="0" cy="1786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1786"/>
                              <a:gd name="T2" fmla="+- 0 1819 33"/>
                              <a:gd name="T3" fmla="*/ 1819 h 17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86">
                                <a:moveTo>
                                  <a:pt x="0" y="0"/>
                                </a:moveTo>
                                <a:lnTo>
                                  <a:pt x="0" y="178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2A17" id="Group 400" o:spid="_x0000_s1026" style="position:absolute;margin-left:66.3pt;margin-top:1.35pt;width:493.35pt;height:89.9pt;z-index:-3366;mso-position-horizontal-relative:page" coordorigin="1326,27" coordsize="9867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">
                <v:shape id="Freeform 409" o:spid="_x0000_s1027" style="position:absolute;left:1337;top:43;width:103;height:608;visibility:visible;mso-wrap-style:square;v-text-anchor:top" coordsize="10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" path="m,607r103,l103,,,,,607xe" fillcolor="#bcd5ed" stroked="f">
                  <v:path arrowok="t" o:connecttype="custom" o:connectlocs="0,650;103,650;103,43;0,43;0,650" o:connectangles="0,0,0,0,0"/>
                </v:shape>
                <v:shape id="Freeform 408" o:spid="_x0000_s1028" style="position:absolute;left:11080;top:43;width:103;height:608;visibility:visible;mso-wrap-style:square;v-text-anchor:top" coordsize="10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" path="m,607r103,l103,,,,,607xe" fillcolor="#bcd5ed" stroked="f">
                  <v:path arrowok="t" o:connecttype="custom" o:connectlocs="0,650;103,650;103,43;0,43;0,650" o:connectangles="0,0,0,0,0"/>
                </v:shape>
                <v:shape id="Freeform 407" o:spid="_x0000_s1029" style="position:absolute;left:1440;top:43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" path="m,223r9640,l9640,,,,,223xe" fillcolor="#bcd5ed" stroked="f">
                  <v:path arrowok="t" o:connecttype="custom" o:connectlocs="0,266;9640,266;9640,43;0,43;0,266" o:connectangles="0,0,0,0,0"/>
                </v:shape>
                <v:shape id="Freeform 406" o:spid="_x0000_s1030" style="position:absolute;left:1440;top:266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" path="m,384r9640,l9640,,,,,384xe" fillcolor="#bcd5ed" stroked="f">
                  <v:path arrowok="t" o:connecttype="custom" o:connectlocs="0,650;9640,650;9640,266;0,266;0,650" o:connectangles="0,0,0,0,0"/>
                </v:shape>
                <v:shape id="Freeform 405" o:spid="_x0000_s1031" style="position:absolute;left:1337;top:38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404" o:spid="_x0000_s1032" style="position:absolute;left:1337;top:655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403" o:spid="_x0000_s1033" style="position:absolute;left:1332;top:33;width:0;height:1786;visibility:visible;mso-wrap-style:square;v-text-anchor:top" coordsize="0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" path="m,l,1786e" filled="f" strokeweight=".58pt">
                  <v:path arrowok="t" o:connecttype="custom" o:connectlocs="0,33;0,1819" o:connectangles="0,0"/>
                </v:shape>
                <v:shape id="Freeform 402" o:spid="_x0000_s1034" style="position:absolute;left:1337;top:1814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401" o:spid="_x0000_s1035" style="position:absolute;left:11188;top:33;width:0;height:1786;visibility:visible;mso-wrap-style:square;v-text-anchor:top" coordsize="0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" path="m,l,1786e" filled="f" strokeweight=".20464mm">
                  <v:path arrowok="t" o:connecttype="custom" o:connectlocs="0,33;0,1819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b/>
          <w:sz w:val="18"/>
          <w:szCs w:val="18"/>
        </w:rPr>
        <w:t>K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k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b/>
          <w:sz w:val="18"/>
          <w:szCs w:val="18"/>
        </w:rPr>
        <w:t>roj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: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z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ča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ek</w:t>
      </w:r>
      <w:r w:rsidR="000327A8">
        <w:rPr>
          <w:rFonts w:ascii="Arial" w:eastAsia="Arial" w:hAnsi="Arial" w:cs="Arial"/>
          <w:b/>
          <w:sz w:val="18"/>
          <w:szCs w:val="18"/>
        </w:rPr>
        <w:t>ta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="000327A8">
        <w:rPr>
          <w:rFonts w:ascii="Arial" w:eastAsia="Arial" w:hAnsi="Arial" w:cs="Arial"/>
          <w:b/>
          <w:sz w:val="18"/>
          <w:szCs w:val="18"/>
        </w:rPr>
        <w:t>a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za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ic</w:t>
      </w:r>
      <w:r w:rsidR="000327A8">
        <w:rPr>
          <w:rFonts w:ascii="Arial" w:eastAsia="Arial" w:hAnsi="Arial" w:cs="Arial"/>
          <w:b/>
          <w:sz w:val="18"/>
          <w:szCs w:val="18"/>
        </w:rPr>
        <w:t>u,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s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b/>
          <w:sz w:val="18"/>
          <w:szCs w:val="18"/>
        </w:rPr>
        <w:t>rob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ma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pro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jek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g</w:t>
      </w:r>
      <w:r w:rsidR="000327A8">
        <w:rPr>
          <w:rFonts w:ascii="Arial" w:eastAsia="Arial" w:hAnsi="Arial" w:cs="Arial"/>
          <w:b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="000327A8">
        <w:rPr>
          <w:rFonts w:ascii="Arial" w:eastAsia="Arial" w:hAnsi="Arial" w:cs="Arial"/>
          <w:b/>
          <w:sz w:val="18"/>
          <w:szCs w:val="18"/>
        </w:rPr>
        <w:t>p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, g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la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ne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ak</w:t>
      </w:r>
      <w:r w:rsidR="000327A8">
        <w:rPr>
          <w:rFonts w:ascii="Arial" w:eastAsia="Arial" w:hAnsi="Arial" w:cs="Arial"/>
          <w:b/>
          <w:sz w:val="18"/>
          <w:szCs w:val="18"/>
        </w:rPr>
        <w:t>ti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os</w:t>
      </w:r>
      <w:r w:rsidR="000327A8">
        <w:rPr>
          <w:rFonts w:ascii="Arial" w:eastAsia="Arial" w:hAnsi="Arial" w:cs="Arial"/>
          <w:b/>
          <w:sz w:val="18"/>
          <w:szCs w:val="18"/>
        </w:rPr>
        <w:t>t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z w:val="18"/>
          <w:szCs w:val="18"/>
        </w:rPr>
        <w:t>,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0327A8">
        <w:rPr>
          <w:rFonts w:ascii="Arial" w:eastAsia="Arial" w:hAnsi="Arial" w:cs="Arial"/>
          <w:b/>
          <w:sz w:val="18"/>
          <w:szCs w:val="18"/>
        </w:rPr>
        <w:t>rij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em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es</w:t>
      </w:r>
      <w:r w:rsidR="000327A8">
        <w:rPr>
          <w:rFonts w:ascii="Arial" w:eastAsia="Arial" w:hAnsi="Arial" w:cs="Arial"/>
          <w:b/>
          <w:sz w:val="18"/>
          <w:szCs w:val="18"/>
        </w:rPr>
        <w:t>to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3"/>
          <w:sz w:val="18"/>
          <w:szCs w:val="18"/>
        </w:rPr>
        <w:t>r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ea</w:t>
      </w:r>
      <w:r w:rsidR="000327A8">
        <w:rPr>
          <w:rFonts w:ascii="Arial" w:eastAsia="Arial" w:hAnsi="Arial" w:cs="Arial"/>
          <w:b/>
          <w:sz w:val="18"/>
          <w:szCs w:val="18"/>
        </w:rPr>
        <w:t>l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zac</w:t>
      </w:r>
      <w:r w:rsidR="000327A8">
        <w:rPr>
          <w:rFonts w:ascii="Arial" w:eastAsia="Arial" w:hAnsi="Arial" w:cs="Arial"/>
          <w:b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(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0327A8">
        <w:rPr>
          <w:rFonts w:ascii="Arial" w:eastAsia="Arial" w:hAnsi="Arial" w:cs="Arial"/>
          <w:b/>
          <w:sz w:val="18"/>
          <w:szCs w:val="18"/>
        </w:rPr>
        <w:t>u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>ž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z w:val="18"/>
          <w:szCs w:val="18"/>
        </w:rPr>
        <w:t>j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b/>
          <w:sz w:val="18"/>
          <w:szCs w:val="18"/>
        </w:rPr>
        <w:t>d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z w:val="18"/>
          <w:szCs w:val="18"/>
        </w:rPr>
        <w:t>e</w:t>
      </w:r>
      <w:r w:rsidR="000327A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b/>
          <w:sz w:val="18"/>
          <w:szCs w:val="18"/>
        </w:rPr>
        <w:t>tra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0327A8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ce</w:t>
      </w:r>
      <w:r w:rsidR="000327A8">
        <w:rPr>
          <w:rFonts w:ascii="Arial" w:eastAsia="Arial" w:hAnsi="Arial" w:cs="Arial"/>
          <w:b/>
          <w:sz w:val="18"/>
          <w:szCs w:val="18"/>
        </w:rPr>
        <w:t>)</w:t>
      </w:r>
    </w:p>
    <w:p w14:paraId="33248CD5" w14:textId="77777777" w:rsidR="00606AB0" w:rsidRDefault="00606AB0">
      <w:pPr>
        <w:spacing w:before="1" w:line="100" w:lineRule="exact"/>
        <w:rPr>
          <w:sz w:val="10"/>
          <w:szCs w:val="10"/>
        </w:rPr>
      </w:pPr>
    </w:p>
    <w:p w14:paraId="1C3BA1D2" w14:textId="77777777" w:rsidR="00606AB0" w:rsidRDefault="00606AB0">
      <w:pPr>
        <w:spacing w:line="200" w:lineRule="exact"/>
      </w:pPr>
    </w:p>
    <w:p w14:paraId="36BBB1FB" w14:textId="77777777" w:rsidR="00606AB0" w:rsidRDefault="00606AB0">
      <w:pPr>
        <w:spacing w:line="200" w:lineRule="exact"/>
      </w:pPr>
    </w:p>
    <w:p w14:paraId="59A7C8F7" w14:textId="77777777" w:rsidR="00606AB0" w:rsidRDefault="000327A8">
      <w:pPr>
        <w:spacing w:before="37" w:line="258" w:lineRule="auto"/>
        <w:ind w:left="10153" w:right="85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1360" w:bottom="280" w:left="12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isa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eza</w:t>
      </w:r>
      <w:r>
        <w:rPr>
          <w:rFonts w:ascii="Arial" w:eastAsia="Arial" w:hAnsi="Arial" w:cs="Arial"/>
          <w:b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riorit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las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, ut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rđ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Odl</w:t>
      </w:r>
      <w:r>
        <w:rPr>
          <w:rFonts w:ascii="Arial" w:eastAsia="Arial" w:hAnsi="Arial" w:cs="Arial"/>
          <w:b/>
          <w:spacing w:val="1"/>
          <w:sz w:val="18"/>
          <w:szCs w:val="18"/>
        </w:rPr>
        <w:t>uk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rđ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u pri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 pri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ešk</w:t>
      </w:r>
      <w:r>
        <w:rPr>
          <w:rFonts w:ascii="Arial" w:eastAsia="Arial" w:hAnsi="Arial" w:cs="Arial"/>
          <w:b/>
          <w:sz w:val="18"/>
          <w:szCs w:val="18"/>
        </w:rPr>
        <w:t>im d</w:t>
      </w:r>
      <w:r>
        <w:rPr>
          <w:rFonts w:ascii="Arial" w:eastAsia="Arial" w:hAnsi="Arial" w:cs="Arial"/>
          <w:b/>
          <w:spacing w:val="1"/>
          <w:sz w:val="18"/>
          <w:szCs w:val="18"/>
        </w:rPr>
        <w:t>ok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 </w:t>
      </w:r>
      <w:r>
        <w:rPr>
          <w:rFonts w:ascii="Arial" w:eastAsia="Arial" w:hAnsi="Arial" w:cs="Arial"/>
          <w:b/>
          <w:spacing w:val="1"/>
          <w:sz w:val="18"/>
          <w:szCs w:val="18"/>
        </w:rPr>
        <w:t>zak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t)</w:t>
      </w:r>
    </w:p>
    <w:p w14:paraId="14D5A352" w14:textId="31478543" w:rsidR="00606AB0" w:rsidRDefault="00383D28">
      <w:pPr>
        <w:spacing w:before="5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17" behindDoc="1" locked="0" layoutInCell="1" allowOverlap="1" wp14:anchorId="2B20A629" wp14:editId="0BF42BF8">
                <wp:simplePos x="0" y="0"/>
                <wp:positionH relativeFrom="page">
                  <wp:posOffset>842010</wp:posOffset>
                </wp:positionH>
                <wp:positionV relativeFrom="page">
                  <wp:posOffset>5707380</wp:posOffset>
                </wp:positionV>
                <wp:extent cx="6265545" cy="649605"/>
                <wp:effectExtent l="3810" t="1905" r="7620" b="5715"/>
                <wp:wrapNone/>
                <wp:docPr id="38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649605"/>
                          <a:chOff x="1326" y="8988"/>
                          <a:chExt cx="9867" cy="1023"/>
                        </a:xfrm>
                      </wpg:grpSpPr>
                      <wps:wsp>
                        <wps:cNvPr id="390" name="Freeform 399"/>
                        <wps:cNvSpPr>
                          <a:spLocks/>
                        </wps:cNvSpPr>
                        <wps:spPr bwMode="auto">
                          <a:xfrm>
                            <a:off x="1337" y="9004"/>
                            <a:ext cx="103" cy="99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9996 9004"/>
                              <a:gd name="T3" fmla="*/ 9996 h 992"/>
                              <a:gd name="T4" fmla="+- 0 1440 1337"/>
                              <a:gd name="T5" fmla="*/ T4 w 103"/>
                              <a:gd name="T6" fmla="+- 0 9996 9004"/>
                              <a:gd name="T7" fmla="*/ 9996 h 992"/>
                              <a:gd name="T8" fmla="+- 0 1440 1337"/>
                              <a:gd name="T9" fmla="*/ T8 w 103"/>
                              <a:gd name="T10" fmla="+- 0 9004 9004"/>
                              <a:gd name="T11" fmla="*/ 9004 h 992"/>
                              <a:gd name="T12" fmla="+- 0 1337 1337"/>
                              <a:gd name="T13" fmla="*/ T12 w 103"/>
                              <a:gd name="T14" fmla="+- 0 9004 9004"/>
                              <a:gd name="T15" fmla="*/ 9004 h 992"/>
                              <a:gd name="T16" fmla="+- 0 1337 1337"/>
                              <a:gd name="T17" fmla="*/ T16 w 103"/>
                              <a:gd name="T18" fmla="+- 0 9996 9004"/>
                              <a:gd name="T19" fmla="*/ 9996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92">
                                <a:moveTo>
                                  <a:pt x="0" y="992"/>
                                </a:moveTo>
                                <a:lnTo>
                                  <a:pt x="103" y="99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8"/>
                        <wps:cNvSpPr>
                          <a:spLocks/>
                        </wps:cNvSpPr>
                        <wps:spPr bwMode="auto">
                          <a:xfrm>
                            <a:off x="11080" y="9004"/>
                            <a:ext cx="103" cy="992"/>
                          </a:xfrm>
                          <a:custGeom>
                            <a:avLst/>
                            <a:gdLst>
                              <a:gd name="T0" fmla="+- 0 11080 11080"/>
                              <a:gd name="T1" fmla="*/ T0 w 103"/>
                              <a:gd name="T2" fmla="+- 0 9996 9004"/>
                              <a:gd name="T3" fmla="*/ 9996 h 992"/>
                              <a:gd name="T4" fmla="+- 0 11183 11080"/>
                              <a:gd name="T5" fmla="*/ T4 w 103"/>
                              <a:gd name="T6" fmla="+- 0 9996 9004"/>
                              <a:gd name="T7" fmla="*/ 9996 h 992"/>
                              <a:gd name="T8" fmla="+- 0 11183 11080"/>
                              <a:gd name="T9" fmla="*/ T8 w 103"/>
                              <a:gd name="T10" fmla="+- 0 9004 9004"/>
                              <a:gd name="T11" fmla="*/ 9004 h 992"/>
                              <a:gd name="T12" fmla="+- 0 11080 11080"/>
                              <a:gd name="T13" fmla="*/ T12 w 103"/>
                              <a:gd name="T14" fmla="+- 0 9004 9004"/>
                              <a:gd name="T15" fmla="*/ 9004 h 992"/>
                              <a:gd name="T16" fmla="+- 0 11080 11080"/>
                              <a:gd name="T17" fmla="*/ T16 w 103"/>
                              <a:gd name="T18" fmla="+- 0 9996 9004"/>
                              <a:gd name="T19" fmla="*/ 9996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92">
                                <a:moveTo>
                                  <a:pt x="0" y="992"/>
                                </a:moveTo>
                                <a:lnTo>
                                  <a:pt x="103" y="99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7"/>
                        <wps:cNvSpPr>
                          <a:spLocks/>
                        </wps:cNvSpPr>
                        <wps:spPr bwMode="auto">
                          <a:xfrm>
                            <a:off x="1440" y="9004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9388 9004"/>
                              <a:gd name="T3" fmla="*/ 9388 h 384"/>
                              <a:gd name="T4" fmla="+- 0 11080 1440"/>
                              <a:gd name="T5" fmla="*/ T4 w 9640"/>
                              <a:gd name="T6" fmla="+- 0 9388 9004"/>
                              <a:gd name="T7" fmla="*/ 9388 h 384"/>
                              <a:gd name="T8" fmla="+- 0 11080 1440"/>
                              <a:gd name="T9" fmla="*/ T8 w 9640"/>
                              <a:gd name="T10" fmla="+- 0 9004 9004"/>
                              <a:gd name="T11" fmla="*/ 9004 h 384"/>
                              <a:gd name="T12" fmla="+- 0 1440 1440"/>
                              <a:gd name="T13" fmla="*/ T12 w 9640"/>
                              <a:gd name="T14" fmla="+- 0 9004 9004"/>
                              <a:gd name="T15" fmla="*/ 9004 h 384"/>
                              <a:gd name="T16" fmla="+- 0 1440 1440"/>
                              <a:gd name="T17" fmla="*/ T16 w 9640"/>
                              <a:gd name="T18" fmla="+- 0 9388 9004"/>
                              <a:gd name="T19" fmla="*/ 938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6"/>
                        <wps:cNvSpPr>
                          <a:spLocks/>
                        </wps:cNvSpPr>
                        <wps:spPr bwMode="auto">
                          <a:xfrm>
                            <a:off x="1440" y="9388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9612 9388"/>
                              <a:gd name="T3" fmla="*/ 9612 h 223"/>
                              <a:gd name="T4" fmla="+- 0 11080 1440"/>
                              <a:gd name="T5" fmla="*/ T4 w 9640"/>
                              <a:gd name="T6" fmla="+- 0 9612 9388"/>
                              <a:gd name="T7" fmla="*/ 9612 h 223"/>
                              <a:gd name="T8" fmla="+- 0 11080 1440"/>
                              <a:gd name="T9" fmla="*/ T8 w 9640"/>
                              <a:gd name="T10" fmla="+- 0 9388 9388"/>
                              <a:gd name="T11" fmla="*/ 9388 h 223"/>
                              <a:gd name="T12" fmla="+- 0 1440 1440"/>
                              <a:gd name="T13" fmla="*/ T12 w 9640"/>
                              <a:gd name="T14" fmla="+- 0 9388 9388"/>
                              <a:gd name="T15" fmla="*/ 9388 h 223"/>
                              <a:gd name="T16" fmla="+- 0 1440 1440"/>
                              <a:gd name="T17" fmla="*/ T16 w 9640"/>
                              <a:gd name="T18" fmla="+- 0 9612 9388"/>
                              <a:gd name="T19" fmla="*/ 961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4"/>
                                </a:moveTo>
                                <a:lnTo>
                                  <a:pt x="9640" y="22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5"/>
                        <wps:cNvSpPr>
                          <a:spLocks/>
                        </wps:cNvSpPr>
                        <wps:spPr bwMode="auto">
                          <a:xfrm>
                            <a:off x="1440" y="9612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9996 9612"/>
                              <a:gd name="T3" fmla="*/ 9996 h 384"/>
                              <a:gd name="T4" fmla="+- 0 11080 1440"/>
                              <a:gd name="T5" fmla="*/ T4 w 9640"/>
                              <a:gd name="T6" fmla="+- 0 9996 9612"/>
                              <a:gd name="T7" fmla="*/ 9996 h 384"/>
                              <a:gd name="T8" fmla="+- 0 11080 1440"/>
                              <a:gd name="T9" fmla="*/ T8 w 9640"/>
                              <a:gd name="T10" fmla="+- 0 9612 9612"/>
                              <a:gd name="T11" fmla="*/ 9612 h 384"/>
                              <a:gd name="T12" fmla="+- 0 1440 1440"/>
                              <a:gd name="T13" fmla="*/ T12 w 9640"/>
                              <a:gd name="T14" fmla="+- 0 9612 9612"/>
                              <a:gd name="T15" fmla="*/ 9612 h 384"/>
                              <a:gd name="T16" fmla="+- 0 1440 1440"/>
                              <a:gd name="T17" fmla="*/ T16 w 9640"/>
                              <a:gd name="T18" fmla="+- 0 9996 9612"/>
                              <a:gd name="T19" fmla="*/ 999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4"/>
                        <wps:cNvSpPr>
                          <a:spLocks/>
                        </wps:cNvSpPr>
                        <wps:spPr bwMode="auto">
                          <a:xfrm>
                            <a:off x="1337" y="8999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3"/>
                        <wps:cNvSpPr>
                          <a:spLocks/>
                        </wps:cNvSpPr>
                        <wps:spPr bwMode="auto">
                          <a:xfrm>
                            <a:off x="1332" y="8994"/>
                            <a:ext cx="0" cy="1011"/>
                          </a:xfrm>
                          <a:custGeom>
                            <a:avLst/>
                            <a:gdLst>
                              <a:gd name="T0" fmla="+- 0 8994 8994"/>
                              <a:gd name="T1" fmla="*/ 8994 h 1011"/>
                              <a:gd name="T2" fmla="+- 0 10005 8994"/>
                              <a:gd name="T3" fmla="*/ 10005 h 10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1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2"/>
                        <wps:cNvSpPr>
                          <a:spLocks/>
                        </wps:cNvSpPr>
                        <wps:spPr bwMode="auto">
                          <a:xfrm>
                            <a:off x="1337" y="10000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1"/>
                        <wps:cNvSpPr>
                          <a:spLocks/>
                        </wps:cNvSpPr>
                        <wps:spPr bwMode="auto">
                          <a:xfrm>
                            <a:off x="11188" y="8994"/>
                            <a:ext cx="0" cy="1011"/>
                          </a:xfrm>
                          <a:custGeom>
                            <a:avLst/>
                            <a:gdLst>
                              <a:gd name="T0" fmla="+- 0 8994 8994"/>
                              <a:gd name="T1" fmla="*/ 8994 h 1011"/>
                              <a:gd name="T2" fmla="+- 0 10005 8994"/>
                              <a:gd name="T3" fmla="*/ 10005 h 10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1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3FFF" id="Group 390" o:spid="_x0000_s1026" style="position:absolute;margin-left:66.3pt;margin-top:449.4pt;width:493.35pt;height:51.15pt;z-index:-3363;mso-position-horizontal-relative:page;mso-position-vertical-relative:page" coordorigin="1326,8988" coordsize="9867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">
                <v:shape id="Freeform 399" o:spid="_x0000_s1027" style="position:absolute;left:1337;top:9004;width:103;height:992;visibility:visible;mso-wrap-style:square;v-text-anchor:top" coordsize="10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" path="m,992r103,l103,,,,,992xe" fillcolor="#bcd5ed" stroked="f">
                  <v:path arrowok="t" o:connecttype="custom" o:connectlocs="0,9996;103,9996;103,9004;0,9004;0,9996" o:connectangles="0,0,0,0,0"/>
                </v:shape>
                <v:shape id="Freeform 398" o:spid="_x0000_s1028" style="position:absolute;left:11080;top:9004;width:103;height:992;visibility:visible;mso-wrap-style:square;v-text-anchor:top" coordsize="103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" path="m,992r103,l103,,,,,992xe" fillcolor="#bcd5ed" stroked="f">
                  <v:path arrowok="t" o:connecttype="custom" o:connectlocs="0,9996;103,9996;103,9004;0,9004;0,9996" o:connectangles="0,0,0,0,0"/>
                </v:shape>
                <v:shape id="Freeform 397" o:spid="_x0000_s1029" style="position:absolute;left:1440;top:9004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" path="m,384r9640,l9640,,,,,384xe" fillcolor="#bcd5ed" stroked="f">
                  <v:path arrowok="t" o:connecttype="custom" o:connectlocs="0,9388;9640,9388;9640,9004;0,9004;0,9388" o:connectangles="0,0,0,0,0"/>
                </v:shape>
                <v:shape id="Freeform 396" o:spid="_x0000_s1030" style="position:absolute;left:1440;top:9388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" path="m,224r9640,l9640,,,,,224xe" fillcolor="#bcd5ed" stroked="f">
                  <v:path arrowok="t" o:connecttype="custom" o:connectlocs="0,9612;9640,9612;9640,9388;0,9388;0,9612" o:connectangles="0,0,0,0,0"/>
                </v:shape>
                <v:shape id="Freeform 395" o:spid="_x0000_s1031" style="position:absolute;left:1440;top:9612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" path="m,384r9640,l9640,,,,,384xe" fillcolor="#bcd5ed" stroked="f">
                  <v:path arrowok="t" o:connecttype="custom" o:connectlocs="0,9996;9640,9996;9640,9612;0,9612;0,9996" o:connectangles="0,0,0,0,0"/>
                </v:shape>
                <v:shape id="Freeform 394" o:spid="_x0000_s1032" style="position:absolute;left:1337;top:8999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393" o:spid="_x0000_s1033" style="position:absolute;left:1332;top:8994;width:0;height:1011;visibility:visible;mso-wrap-style:square;v-text-anchor:top" coordsize="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" path="m,l,1011e" filled="f" strokeweight=".58pt">
                  <v:path arrowok="t" o:connecttype="custom" o:connectlocs="0,8994;0,10005" o:connectangles="0,0"/>
                </v:shape>
                <v:shape id="Freeform 392" o:spid="_x0000_s1034" style="position:absolute;left:1337;top:10000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391" o:spid="_x0000_s1035" style="position:absolute;left:11188;top:8994;width:0;height:1011;visibility:visible;mso-wrap-style:square;v-text-anchor:top" coordsize="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" path="m,l,1011e" filled="f" strokeweight=".20464mm">
                  <v:path arrowok="t" o:connecttype="custom" o:connectlocs="0,8994;0,1000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16" behindDoc="1" locked="0" layoutInCell="1" allowOverlap="1" wp14:anchorId="1E93380E" wp14:editId="41B6D118">
                <wp:simplePos x="0" y="0"/>
                <wp:positionH relativeFrom="page">
                  <wp:posOffset>842010</wp:posOffset>
                </wp:positionH>
                <wp:positionV relativeFrom="page">
                  <wp:posOffset>2964180</wp:posOffset>
                </wp:positionV>
                <wp:extent cx="6265545" cy="2506980"/>
                <wp:effectExtent l="3810" t="1905" r="7620" b="5715"/>
                <wp:wrapNone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2506980"/>
                          <a:chOff x="1326" y="4668"/>
                          <a:chExt cx="9867" cy="3948"/>
                        </a:xfrm>
                      </wpg:grpSpPr>
                      <wps:wsp>
                        <wps:cNvPr id="377" name="Freeform 389"/>
                        <wps:cNvSpPr>
                          <a:spLocks/>
                        </wps:cNvSpPr>
                        <wps:spPr bwMode="auto">
                          <a:xfrm>
                            <a:off x="1337" y="4683"/>
                            <a:ext cx="103" cy="1214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5898 4683"/>
                              <a:gd name="T3" fmla="*/ 5898 h 1214"/>
                              <a:gd name="T4" fmla="+- 0 1440 1337"/>
                              <a:gd name="T5" fmla="*/ T4 w 103"/>
                              <a:gd name="T6" fmla="+- 0 5898 4683"/>
                              <a:gd name="T7" fmla="*/ 5898 h 1214"/>
                              <a:gd name="T8" fmla="+- 0 1440 1337"/>
                              <a:gd name="T9" fmla="*/ T8 w 103"/>
                              <a:gd name="T10" fmla="+- 0 4683 4683"/>
                              <a:gd name="T11" fmla="*/ 4683 h 1214"/>
                              <a:gd name="T12" fmla="+- 0 1337 1337"/>
                              <a:gd name="T13" fmla="*/ T12 w 103"/>
                              <a:gd name="T14" fmla="+- 0 4683 4683"/>
                              <a:gd name="T15" fmla="*/ 4683 h 1214"/>
                              <a:gd name="T16" fmla="+- 0 1337 1337"/>
                              <a:gd name="T17" fmla="*/ T16 w 103"/>
                              <a:gd name="T18" fmla="+- 0 5898 4683"/>
                              <a:gd name="T19" fmla="*/ 5898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214">
                                <a:moveTo>
                                  <a:pt x="0" y="1215"/>
                                </a:moveTo>
                                <a:lnTo>
                                  <a:pt x="103" y="121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8"/>
                        <wps:cNvSpPr>
                          <a:spLocks/>
                        </wps:cNvSpPr>
                        <wps:spPr bwMode="auto">
                          <a:xfrm>
                            <a:off x="11080" y="4683"/>
                            <a:ext cx="103" cy="1214"/>
                          </a:xfrm>
                          <a:custGeom>
                            <a:avLst/>
                            <a:gdLst>
                              <a:gd name="T0" fmla="+- 0 11080 11080"/>
                              <a:gd name="T1" fmla="*/ T0 w 103"/>
                              <a:gd name="T2" fmla="+- 0 5898 4683"/>
                              <a:gd name="T3" fmla="*/ 5898 h 1214"/>
                              <a:gd name="T4" fmla="+- 0 11183 11080"/>
                              <a:gd name="T5" fmla="*/ T4 w 103"/>
                              <a:gd name="T6" fmla="+- 0 5898 4683"/>
                              <a:gd name="T7" fmla="*/ 5898 h 1214"/>
                              <a:gd name="T8" fmla="+- 0 11183 11080"/>
                              <a:gd name="T9" fmla="*/ T8 w 103"/>
                              <a:gd name="T10" fmla="+- 0 4683 4683"/>
                              <a:gd name="T11" fmla="*/ 4683 h 1214"/>
                              <a:gd name="T12" fmla="+- 0 11080 11080"/>
                              <a:gd name="T13" fmla="*/ T12 w 103"/>
                              <a:gd name="T14" fmla="+- 0 4683 4683"/>
                              <a:gd name="T15" fmla="*/ 4683 h 1214"/>
                              <a:gd name="T16" fmla="+- 0 11080 11080"/>
                              <a:gd name="T17" fmla="*/ T16 w 103"/>
                              <a:gd name="T18" fmla="+- 0 5898 4683"/>
                              <a:gd name="T19" fmla="*/ 5898 h 1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214">
                                <a:moveTo>
                                  <a:pt x="0" y="1215"/>
                                </a:moveTo>
                                <a:lnTo>
                                  <a:pt x="103" y="121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7"/>
                        <wps:cNvSpPr>
                          <a:spLocks/>
                        </wps:cNvSpPr>
                        <wps:spPr bwMode="auto">
                          <a:xfrm>
                            <a:off x="1440" y="4683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5067 4683"/>
                              <a:gd name="T3" fmla="*/ 5067 h 384"/>
                              <a:gd name="T4" fmla="+- 0 11080 1440"/>
                              <a:gd name="T5" fmla="*/ T4 w 9640"/>
                              <a:gd name="T6" fmla="+- 0 5067 4683"/>
                              <a:gd name="T7" fmla="*/ 5067 h 384"/>
                              <a:gd name="T8" fmla="+- 0 11080 1440"/>
                              <a:gd name="T9" fmla="*/ T8 w 9640"/>
                              <a:gd name="T10" fmla="+- 0 4683 4683"/>
                              <a:gd name="T11" fmla="*/ 4683 h 384"/>
                              <a:gd name="T12" fmla="+- 0 1440 1440"/>
                              <a:gd name="T13" fmla="*/ T12 w 9640"/>
                              <a:gd name="T14" fmla="+- 0 4683 4683"/>
                              <a:gd name="T15" fmla="*/ 4683 h 384"/>
                              <a:gd name="T16" fmla="+- 0 1440 1440"/>
                              <a:gd name="T17" fmla="*/ T16 w 9640"/>
                              <a:gd name="T18" fmla="+- 0 5067 4683"/>
                              <a:gd name="T19" fmla="*/ 506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6"/>
                        <wps:cNvSpPr>
                          <a:spLocks/>
                        </wps:cNvSpPr>
                        <wps:spPr bwMode="auto">
                          <a:xfrm>
                            <a:off x="1440" y="5067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5291 5067"/>
                              <a:gd name="T3" fmla="*/ 5291 h 223"/>
                              <a:gd name="T4" fmla="+- 0 11080 1440"/>
                              <a:gd name="T5" fmla="*/ T4 w 9640"/>
                              <a:gd name="T6" fmla="+- 0 5291 5067"/>
                              <a:gd name="T7" fmla="*/ 5291 h 223"/>
                              <a:gd name="T8" fmla="+- 0 11080 1440"/>
                              <a:gd name="T9" fmla="*/ T8 w 9640"/>
                              <a:gd name="T10" fmla="+- 0 5067 5067"/>
                              <a:gd name="T11" fmla="*/ 5067 h 223"/>
                              <a:gd name="T12" fmla="+- 0 1440 1440"/>
                              <a:gd name="T13" fmla="*/ T12 w 9640"/>
                              <a:gd name="T14" fmla="+- 0 5067 5067"/>
                              <a:gd name="T15" fmla="*/ 5067 h 223"/>
                              <a:gd name="T16" fmla="+- 0 1440 1440"/>
                              <a:gd name="T17" fmla="*/ T16 w 9640"/>
                              <a:gd name="T18" fmla="+- 0 5291 5067"/>
                              <a:gd name="T19" fmla="*/ 529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4"/>
                                </a:moveTo>
                                <a:lnTo>
                                  <a:pt x="9640" y="22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5"/>
                        <wps:cNvSpPr>
                          <a:spLocks/>
                        </wps:cNvSpPr>
                        <wps:spPr bwMode="auto">
                          <a:xfrm>
                            <a:off x="1440" y="5291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5514 5291"/>
                              <a:gd name="T3" fmla="*/ 5514 h 223"/>
                              <a:gd name="T4" fmla="+- 0 11080 1440"/>
                              <a:gd name="T5" fmla="*/ T4 w 9640"/>
                              <a:gd name="T6" fmla="+- 0 5514 5291"/>
                              <a:gd name="T7" fmla="*/ 5514 h 223"/>
                              <a:gd name="T8" fmla="+- 0 11080 1440"/>
                              <a:gd name="T9" fmla="*/ T8 w 9640"/>
                              <a:gd name="T10" fmla="+- 0 5291 5291"/>
                              <a:gd name="T11" fmla="*/ 5291 h 223"/>
                              <a:gd name="T12" fmla="+- 0 1440 1440"/>
                              <a:gd name="T13" fmla="*/ T12 w 9640"/>
                              <a:gd name="T14" fmla="+- 0 5291 5291"/>
                              <a:gd name="T15" fmla="*/ 5291 h 223"/>
                              <a:gd name="T16" fmla="+- 0 1440 1440"/>
                              <a:gd name="T17" fmla="*/ T16 w 9640"/>
                              <a:gd name="T18" fmla="+- 0 5514 5291"/>
                              <a:gd name="T19" fmla="*/ 551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3"/>
                                </a:moveTo>
                                <a:lnTo>
                                  <a:pt x="9640" y="223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4"/>
                        <wps:cNvSpPr>
                          <a:spLocks/>
                        </wps:cNvSpPr>
                        <wps:spPr bwMode="auto">
                          <a:xfrm>
                            <a:off x="1440" y="5514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5898 5514"/>
                              <a:gd name="T3" fmla="*/ 5898 h 384"/>
                              <a:gd name="T4" fmla="+- 0 11080 1440"/>
                              <a:gd name="T5" fmla="*/ T4 w 9640"/>
                              <a:gd name="T6" fmla="+- 0 5898 5514"/>
                              <a:gd name="T7" fmla="*/ 5898 h 384"/>
                              <a:gd name="T8" fmla="+- 0 11080 1440"/>
                              <a:gd name="T9" fmla="*/ T8 w 9640"/>
                              <a:gd name="T10" fmla="+- 0 5514 5514"/>
                              <a:gd name="T11" fmla="*/ 5514 h 384"/>
                              <a:gd name="T12" fmla="+- 0 1440 1440"/>
                              <a:gd name="T13" fmla="*/ T12 w 9640"/>
                              <a:gd name="T14" fmla="+- 0 5514 5514"/>
                              <a:gd name="T15" fmla="*/ 5514 h 384"/>
                              <a:gd name="T16" fmla="+- 0 1440 1440"/>
                              <a:gd name="T17" fmla="*/ T16 w 9640"/>
                              <a:gd name="T18" fmla="+- 0 5898 5514"/>
                              <a:gd name="T19" fmla="*/ 589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3"/>
                        <wps:cNvSpPr>
                          <a:spLocks/>
                        </wps:cNvSpPr>
                        <wps:spPr bwMode="auto">
                          <a:xfrm>
                            <a:off x="1337" y="4679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2"/>
                        <wps:cNvSpPr>
                          <a:spLocks/>
                        </wps:cNvSpPr>
                        <wps:spPr bwMode="auto">
                          <a:xfrm>
                            <a:off x="1337" y="5903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7057"/>
                            <a:ext cx="984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6" name="Freeform 380"/>
                        <wps:cNvSpPr>
                          <a:spLocks/>
                        </wps:cNvSpPr>
                        <wps:spPr bwMode="auto">
                          <a:xfrm>
                            <a:off x="1332" y="4674"/>
                            <a:ext cx="0" cy="3936"/>
                          </a:xfrm>
                          <a:custGeom>
                            <a:avLst/>
                            <a:gdLst>
                              <a:gd name="T0" fmla="+- 0 4674 4674"/>
                              <a:gd name="T1" fmla="*/ 4674 h 3936"/>
                              <a:gd name="T2" fmla="+- 0 8610 4674"/>
                              <a:gd name="T3" fmla="*/ 8610 h 39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36">
                                <a:moveTo>
                                  <a:pt x="0" y="0"/>
                                </a:moveTo>
                                <a:lnTo>
                                  <a:pt x="0" y="39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79"/>
                        <wps:cNvSpPr>
                          <a:spLocks/>
                        </wps:cNvSpPr>
                        <wps:spPr bwMode="auto">
                          <a:xfrm>
                            <a:off x="1337" y="8605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78"/>
                        <wps:cNvSpPr>
                          <a:spLocks/>
                        </wps:cNvSpPr>
                        <wps:spPr bwMode="auto">
                          <a:xfrm>
                            <a:off x="11188" y="4674"/>
                            <a:ext cx="0" cy="3936"/>
                          </a:xfrm>
                          <a:custGeom>
                            <a:avLst/>
                            <a:gdLst>
                              <a:gd name="T0" fmla="+- 0 4674 4674"/>
                              <a:gd name="T1" fmla="*/ 4674 h 3936"/>
                              <a:gd name="T2" fmla="+- 0 8610 4674"/>
                              <a:gd name="T3" fmla="*/ 8610 h 39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36">
                                <a:moveTo>
                                  <a:pt x="0" y="0"/>
                                </a:moveTo>
                                <a:lnTo>
                                  <a:pt x="0" y="393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D1E8" id="Group 377" o:spid="_x0000_s1026" style="position:absolute;margin-left:66.3pt;margin-top:233.4pt;width:493.35pt;height:197.4pt;z-index:-3364;mso-position-horizontal-relative:page;mso-position-vertical-relative:page" coordorigin="1326,4668" coordsize="9867,3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">
                <v:shape id="Freeform 389" o:spid="_x0000_s1027" style="position:absolute;left:1337;top:4683;width:103;height:1214;visibility:visible;mso-wrap-style:square;v-text-anchor:top" coordsize="103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" path="m,1215r103,l103,,,,,1215xe" fillcolor="#bcd5ed" stroked="f">
                  <v:path arrowok="t" o:connecttype="custom" o:connectlocs="0,5898;103,5898;103,4683;0,4683;0,5898" o:connectangles="0,0,0,0,0"/>
                </v:shape>
                <v:shape id="Freeform 388" o:spid="_x0000_s1028" style="position:absolute;left:11080;top:4683;width:103;height:1214;visibility:visible;mso-wrap-style:square;v-text-anchor:top" coordsize="103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" path="m,1215r103,l103,,,,,1215xe" fillcolor="#bcd5ed" stroked="f">
                  <v:path arrowok="t" o:connecttype="custom" o:connectlocs="0,5898;103,5898;103,4683;0,4683;0,5898" o:connectangles="0,0,0,0,0"/>
                </v:shape>
                <v:shape id="Freeform 387" o:spid="_x0000_s1029" style="position:absolute;left:1440;top:4683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" path="m,384r9640,l9640,,,,,384xe" fillcolor="#bcd5ed" stroked="f">
                  <v:path arrowok="t" o:connecttype="custom" o:connectlocs="0,5067;9640,5067;9640,4683;0,4683;0,5067" o:connectangles="0,0,0,0,0"/>
                </v:shape>
                <v:shape id="Freeform 386" o:spid="_x0000_s1030" style="position:absolute;left:1440;top:5067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" path="m,224r9640,l9640,,,,,224xe" fillcolor="#bcd5ed" stroked="f">
                  <v:path arrowok="t" o:connecttype="custom" o:connectlocs="0,5291;9640,5291;9640,5067;0,5067;0,5291" o:connectangles="0,0,0,0,0"/>
                </v:shape>
                <v:shape id="Freeform 385" o:spid="_x0000_s1031" style="position:absolute;left:1440;top:5291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" path="m,223r9640,l9640,,,,,223xe" fillcolor="#bcd5ed" stroked="f">
                  <v:path arrowok="t" o:connecttype="custom" o:connectlocs="0,5514;9640,5514;9640,5291;0,5291;0,5514" o:connectangles="0,0,0,0,0"/>
                </v:shape>
                <v:shape id="Freeform 384" o:spid="_x0000_s1032" style="position:absolute;left:1440;top:5514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" path="m,384r9640,l9640,,,,,384xe" fillcolor="#bcd5ed" stroked="f">
                  <v:path arrowok="t" o:connecttype="custom" o:connectlocs="0,5898;9640,5898;9640,5514;0,5514;0,5898" o:connectangles="0,0,0,0,0"/>
                </v:shape>
                <v:shape id="Freeform 383" o:spid="_x0000_s1033" style="position:absolute;left:1337;top:4679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" path="m,l9846,e" filled="f" strokeweight=".58pt">
                  <v:path arrowok="t" o:connecttype="custom" o:connectlocs="0,0;9846,0" o:connectangles="0,0"/>
                </v:shape>
                <v:shape id="Freeform 382" o:spid="_x0000_s1034" style="position:absolute;left:1337;top:5903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1" o:spid="_x0000_s1035" type="#_x0000_t75" style="position:absolute;left:1337;top:7057;width:984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">
                  <v:imagedata r:id="rId8" o:title=""/>
                </v:shape>
                <v:shape id="Freeform 380" o:spid="_x0000_s1036" style="position:absolute;left:1332;top:4674;width:0;height:3936;visibility:visible;mso-wrap-style:square;v-text-anchor:top" coordsize="0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" path="m,l,3936e" filled="f" strokeweight=".58pt">
                  <v:path arrowok="t" o:connecttype="custom" o:connectlocs="0,4674;0,8610" o:connectangles="0,0"/>
                </v:shape>
                <v:shape id="Freeform 379" o:spid="_x0000_s1037" style="position:absolute;left:1337;top:8605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378" o:spid="_x0000_s1038" style="position:absolute;left:11188;top:4674;width:0;height:3936;visibility:visible;mso-wrap-style:square;v-text-anchor:top" coordsize="0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" path="m,l,3936e" filled="f" strokeweight=".20464mm">
                  <v:path arrowok="t" o:connecttype="custom" o:connectlocs="0,4674;0,861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15" behindDoc="1" locked="0" layoutInCell="1" allowOverlap="1" wp14:anchorId="10DA3DAA" wp14:editId="68A9ED08">
                <wp:simplePos x="0" y="0"/>
                <wp:positionH relativeFrom="page">
                  <wp:posOffset>842010</wp:posOffset>
                </wp:positionH>
                <wp:positionV relativeFrom="page">
                  <wp:posOffset>911225</wp:posOffset>
                </wp:positionV>
                <wp:extent cx="6265545" cy="1816735"/>
                <wp:effectExtent l="3810" t="6350" r="7620" b="5715"/>
                <wp:wrapNone/>
                <wp:docPr id="363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816735"/>
                          <a:chOff x="1326" y="1435"/>
                          <a:chExt cx="9867" cy="2861"/>
                        </a:xfrm>
                      </wpg:grpSpPr>
                      <wps:wsp>
                        <wps:cNvPr id="364" name="Freeform 376"/>
                        <wps:cNvSpPr>
                          <a:spLocks/>
                        </wps:cNvSpPr>
                        <wps:spPr bwMode="auto">
                          <a:xfrm>
                            <a:off x="1337" y="1450"/>
                            <a:ext cx="103" cy="1438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2888 1450"/>
                              <a:gd name="T3" fmla="*/ 2888 h 1438"/>
                              <a:gd name="T4" fmla="+- 0 1440 1337"/>
                              <a:gd name="T5" fmla="*/ T4 w 103"/>
                              <a:gd name="T6" fmla="+- 0 2888 1450"/>
                              <a:gd name="T7" fmla="*/ 2888 h 1438"/>
                              <a:gd name="T8" fmla="+- 0 1440 1337"/>
                              <a:gd name="T9" fmla="*/ T8 w 103"/>
                              <a:gd name="T10" fmla="+- 0 1450 1450"/>
                              <a:gd name="T11" fmla="*/ 1450 h 1438"/>
                              <a:gd name="T12" fmla="+- 0 1337 1337"/>
                              <a:gd name="T13" fmla="*/ T12 w 103"/>
                              <a:gd name="T14" fmla="+- 0 1450 1450"/>
                              <a:gd name="T15" fmla="*/ 1450 h 1438"/>
                              <a:gd name="T16" fmla="+- 0 1337 1337"/>
                              <a:gd name="T17" fmla="*/ T16 w 103"/>
                              <a:gd name="T18" fmla="+- 0 2888 1450"/>
                              <a:gd name="T19" fmla="*/ 2888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38">
                                <a:moveTo>
                                  <a:pt x="0" y="1438"/>
                                </a:moveTo>
                                <a:lnTo>
                                  <a:pt x="103" y="1438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75"/>
                        <wps:cNvSpPr>
                          <a:spLocks/>
                        </wps:cNvSpPr>
                        <wps:spPr bwMode="auto">
                          <a:xfrm>
                            <a:off x="11080" y="1450"/>
                            <a:ext cx="103" cy="1438"/>
                          </a:xfrm>
                          <a:custGeom>
                            <a:avLst/>
                            <a:gdLst>
                              <a:gd name="T0" fmla="+- 0 11080 11080"/>
                              <a:gd name="T1" fmla="*/ T0 w 103"/>
                              <a:gd name="T2" fmla="+- 0 2888 1450"/>
                              <a:gd name="T3" fmla="*/ 2888 h 1438"/>
                              <a:gd name="T4" fmla="+- 0 11183 11080"/>
                              <a:gd name="T5" fmla="*/ T4 w 103"/>
                              <a:gd name="T6" fmla="+- 0 2888 1450"/>
                              <a:gd name="T7" fmla="*/ 2888 h 1438"/>
                              <a:gd name="T8" fmla="+- 0 11183 11080"/>
                              <a:gd name="T9" fmla="*/ T8 w 103"/>
                              <a:gd name="T10" fmla="+- 0 1450 1450"/>
                              <a:gd name="T11" fmla="*/ 1450 h 1438"/>
                              <a:gd name="T12" fmla="+- 0 11080 11080"/>
                              <a:gd name="T13" fmla="*/ T12 w 103"/>
                              <a:gd name="T14" fmla="+- 0 1450 1450"/>
                              <a:gd name="T15" fmla="*/ 1450 h 1438"/>
                              <a:gd name="T16" fmla="+- 0 11080 11080"/>
                              <a:gd name="T17" fmla="*/ T16 w 103"/>
                              <a:gd name="T18" fmla="+- 0 2888 1450"/>
                              <a:gd name="T19" fmla="*/ 2888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38">
                                <a:moveTo>
                                  <a:pt x="0" y="1438"/>
                                </a:moveTo>
                                <a:lnTo>
                                  <a:pt x="103" y="1438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4"/>
                        <wps:cNvSpPr>
                          <a:spLocks/>
                        </wps:cNvSpPr>
                        <wps:spPr bwMode="auto">
                          <a:xfrm>
                            <a:off x="1440" y="1450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1834 1450"/>
                              <a:gd name="T3" fmla="*/ 1834 h 384"/>
                              <a:gd name="T4" fmla="+- 0 11080 1440"/>
                              <a:gd name="T5" fmla="*/ T4 w 9640"/>
                              <a:gd name="T6" fmla="+- 0 1834 1450"/>
                              <a:gd name="T7" fmla="*/ 1834 h 384"/>
                              <a:gd name="T8" fmla="+- 0 11080 1440"/>
                              <a:gd name="T9" fmla="*/ T8 w 9640"/>
                              <a:gd name="T10" fmla="+- 0 1450 1450"/>
                              <a:gd name="T11" fmla="*/ 1450 h 384"/>
                              <a:gd name="T12" fmla="+- 0 1440 1440"/>
                              <a:gd name="T13" fmla="*/ T12 w 9640"/>
                              <a:gd name="T14" fmla="+- 0 1450 1450"/>
                              <a:gd name="T15" fmla="*/ 1450 h 384"/>
                              <a:gd name="T16" fmla="+- 0 1440 1440"/>
                              <a:gd name="T17" fmla="*/ T16 w 9640"/>
                              <a:gd name="T18" fmla="+- 0 1834 1450"/>
                              <a:gd name="T19" fmla="*/ 1834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3"/>
                        <wps:cNvSpPr>
                          <a:spLocks/>
                        </wps:cNvSpPr>
                        <wps:spPr bwMode="auto">
                          <a:xfrm>
                            <a:off x="1440" y="1834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2057 1834"/>
                              <a:gd name="T3" fmla="*/ 2057 h 223"/>
                              <a:gd name="T4" fmla="+- 0 11080 1440"/>
                              <a:gd name="T5" fmla="*/ T4 w 9640"/>
                              <a:gd name="T6" fmla="+- 0 2057 1834"/>
                              <a:gd name="T7" fmla="*/ 2057 h 223"/>
                              <a:gd name="T8" fmla="+- 0 11080 1440"/>
                              <a:gd name="T9" fmla="*/ T8 w 9640"/>
                              <a:gd name="T10" fmla="+- 0 1834 1834"/>
                              <a:gd name="T11" fmla="*/ 1834 h 223"/>
                              <a:gd name="T12" fmla="+- 0 1440 1440"/>
                              <a:gd name="T13" fmla="*/ T12 w 9640"/>
                              <a:gd name="T14" fmla="+- 0 1834 1834"/>
                              <a:gd name="T15" fmla="*/ 1834 h 223"/>
                              <a:gd name="T16" fmla="+- 0 1440 1440"/>
                              <a:gd name="T17" fmla="*/ T16 w 9640"/>
                              <a:gd name="T18" fmla="+- 0 2057 1834"/>
                              <a:gd name="T19" fmla="*/ 205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3"/>
                                </a:moveTo>
                                <a:lnTo>
                                  <a:pt x="9640" y="223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1440" y="2057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2280 2057"/>
                              <a:gd name="T3" fmla="*/ 2280 h 223"/>
                              <a:gd name="T4" fmla="+- 0 11080 1440"/>
                              <a:gd name="T5" fmla="*/ T4 w 9640"/>
                              <a:gd name="T6" fmla="+- 0 2280 2057"/>
                              <a:gd name="T7" fmla="*/ 2280 h 223"/>
                              <a:gd name="T8" fmla="+- 0 11080 1440"/>
                              <a:gd name="T9" fmla="*/ T8 w 9640"/>
                              <a:gd name="T10" fmla="+- 0 2057 2057"/>
                              <a:gd name="T11" fmla="*/ 2057 h 223"/>
                              <a:gd name="T12" fmla="+- 0 1440 1440"/>
                              <a:gd name="T13" fmla="*/ T12 w 9640"/>
                              <a:gd name="T14" fmla="+- 0 2057 2057"/>
                              <a:gd name="T15" fmla="*/ 2057 h 223"/>
                              <a:gd name="T16" fmla="+- 0 1440 1440"/>
                              <a:gd name="T17" fmla="*/ T16 w 9640"/>
                              <a:gd name="T18" fmla="+- 0 2280 2057"/>
                              <a:gd name="T19" fmla="*/ 228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3"/>
                                </a:moveTo>
                                <a:lnTo>
                                  <a:pt x="9640" y="223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1"/>
                        <wps:cNvSpPr>
                          <a:spLocks/>
                        </wps:cNvSpPr>
                        <wps:spPr bwMode="auto">
                          <a:xfrm>
                            <a:off x="1440" y="2280"/>
                            <a:ext cx="9640" cy="22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2504 2280"/>
                              <a:gd name="T3" fmla="*/ 2504 h 223"/>
                              <a:gd name="T4" fmla="+- 0 11080 1440"/>
                              <a:gd name="T5" fmla="*/ T4 w 9640"/>
                              <a:gd name="T6" fmla="+- 0 2504 2280"/>
                              <a:gd name="T7" fmla="*/ 2504 h 223"/>
                              <a:gd name="T8" fmla="+- 0 11080 1440"/>
                              <a:gd name="T9" fmla="*/ T8 w 9640"/>
                              <a:gd name="T10" fmla="+- 0 2280 2280"/>
                              <a:gd name="T11" fmla="*/ 2280 h 223"/>
                              <a:gd name="T12" fmla="+- 0 1440 1440"/>
                              <a:gd name="T13" fmla="*/ T12 w 9640"/>
                              <a:gd name="T14" fmla="+- 0 2280 2280"/>
                              <a:gd name="T15" fmla="*/ 2280 h 223"/>
                              <a:gd name="T16" fmla="+- 0 1440 1440"/>
                              <a:gd name="T17" fmla="*/ T16 w 9640"/>
                              <a:gd name="T18" fmla="+- 0 2504 2280"/>
                              <a:gd name="T19" fmla="*/ 2504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223">
                                <a:moveTo>
                                  <a:pt x="0" y="224"/>
                                </a:moveTo>
                                <a:lnTo>
                                  <a:pt x="9640" y="22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0"/>
                        <wps:cNvSpPr>
                          <a:spLocks/>
                        </wps:cNvSpPr>
                        <wps:spPr bwMode="auto">
                          <a:xfrm>
                            <a:off x="1440" y="2504"/>
                            <a:ext cx="9640" cy="3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40"/>
                              <a:gd name="T2" fmla="+- 0 2888 2504"/>
                              <a:gd name="T3" fmla="*/ 2888 h 384"/>
                              <a:gd name="T4" fmla="+- 0 11080 1440"/>
                              <a:gd name="T5" fmla="*/ T4 w 9640"/>
                              <a:gd name="T6" fmla="+- 0 2888 2504"/>
                              <a:gd name="T7" fmla="*/ 2888 h 384"/>
                              <a:gd name="T8" fmla="+- 0 11080 1440"/>
                              <a:gd name="T9" fmla="*/ T8 w 9640"/>
                              <a:gd name="T10" fmla="+- 0 2504 2504"/>
                              <a:gd name="T11" fmla="*/ 2504 h 384"/>
                              <a:gd name="T12" fmla="+- 0 1440 1440"/>
                              <a:gd name="T13" fmla="*/ T12 w 9640"/>
                              <a:gd name="T14" fmla="+- 0 2504 2504"/>
                              <a:gd name="T15" fmla="*/ 2504 h 384"/>
                              <a:gd name="T16" fmla="+- 0 1440 1440"/>
                              <a:gd name="T17" fmla="*/ T16 w 9640"/>
                              <a:gd name="T18" fmla="+- 0 2888 2504"/>
                              <a:gd name="T19" fmla="*/ 288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0" h="384">
                                <a:moveTo>
                                  <a:pt x="0" y="384"/>
                                </a:moveTo>
                                <a:lnTo>
                                  <a:pt x="9640" y="384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9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8"/>
                        <wps:cNvSpPr>
                          <a:spLocks/>
                        </wps:cNvSpPr>
                        <wps:spPr bwMode="auto">
                          <a:xfrm>
                            <a:off x="1337" y="2892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7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284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849"/>
                              <a:gd name="T2" fmla="+- 0 4290 1440"/>
                              <a:gd name="T3" fmla="*/ 4290 h 28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9">
                                <a:moveTo>
                                  <a:pt x="0" y="0"/>
                                </a:moveTo>
                                <a:lnTo>
                                  <a:pt x="0" y="28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6"/>
                        <wps:cNvSpPr>
                          <a:spLocks/>
                        </wps:cNvSpPr>
                        <wps:spPr bwMode="auto">
                          <a:xfrm>
                            <a:off x="1337" y="4285"/>
                            <a:ext cx="9846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846"/>
                              <a:gd name="T2" fmla="+- 0 11183 1337"/>
                              <a:gd name="T3" fmla="*/ T2 w 9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6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5"/>
                        <wps:cNvSpPr>
                          <a:spLocks/>
                        </wps:cNvSpPr>
                        <wps:spPr bwMode="auto">
                          <a:xfrm>
                            <a:off x="11188" y="1440"/>
                            <a:ext cx="0" cy="284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2849"/>
                              <a:gd name="T2" fmla="+- 0 4290 1440"/>
                              <a:gd name="T3" fmla="*/ 4290 h 28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9">
                                <a:moveTo>
                                  <a:pt x="0" y="0"/>
                                </a:moveTo>
                                <a:lnTo>
                                  <a:pt x="0" y="285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F5E3" id="Group 364" o:spid="_x0000_s1026" style="position:absolute;margin-left:66.3pt;margin-top:71.75pt;width:493.35pt;height:143.05pt;z-index:-3365;mso-position-horizontal-relative:page;mso-position-vertical-relative:page" coordorigin="1326,1435" coordsize="9867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">
                <v:shape id="Freeform 376" o:spid="_x0000_s1027" style="position:absolute;left:1337;top:1450;width:103;height:1438;visibility:visible;mso-wrap-style:square;v-text-anchor:top" coordsize="103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" path="m,1438r103,l103,,,,,1438xe" fillcolor="#bcd5ed" stroked="f">
                  <v:path arrowok="t" o:connecttype="custom" o:connectlocs="0,2888;103,2888;103,1450;0,1450;0,2888" o:connectangles="0,0,0,0,0"/>
                </v:shape>
                <v:shape id="Freeform 375" o:spid="_x0000_s1028" style="position:absolute;left:11080;top:1450;width:103;height:1438;visibility:visible;mso-wrap-style:square;v-text-anchor:top" coordsize="103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" path="m,1438r103,l103,,,,,1438xe" fillcolor="#bcd5ed" stroked="f">
                  <v:path arrowok="t" o:connecttype="custom" o:connectlocs="0,2888;103,2888;103,1450;0,1450;0,2888" o:connectangles="0,0,0,0,0"/>
                </v:shape>
                <v:shape id="Freeform 374" o:spid="_x0000_s1029" style="position:absolute;left:1440;top:1450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" path="m,384r9640,l9640,,,,,384xe" fillcolor="#bcd5ed" stroked="f">
                  <v:path arrowok="t" o:connecttype="custom" o:connectlocs="0,1834;9640,1834;9640,1450;0,1450;0,1834" o:connectangles="0,0,0,0,0"/>
                </v:shape>
                <v:shape id="Freeform 373" o:spid="_x0000_s1030" style="position:absolute;left:1440;top:1834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" path="m,223r9640,l9640,,,,,223xe" fillcolor="#bcd5ed" stroked="f">
                  <v:path arrowok="t" o:connecttype="custom" o:connectlocs="0,2057;9640,2057;9640,1834;0,1834;0,2057" o:connectangles="0,0,0,0,0"/>
                </v:shape>
                <v:shape id="Freeform 372" o:spid="_x0000_s1031" style="position:absolute;left:1440;top:2057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" path="m,223r9640,l9640,,,,,223xe" fillcolor="#bcd5ed" stroked="f">
                  <v:path arrowok="t" o:connecttype="custom" o:connectlocs="0,2280;9640,2280;9640,2057;0,2057;0,2280" o:connectangles="0,0,0,0,0"/>
                </v:shape>
                <v:shape id="Freeform 371" o:spid="_x0000_s1032" style="position:absolute;left:1440;top:2280;width:9640;height:223;visibility:visible;mso-wrap-style:square;v-text-anchor:top" coordsize="96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" path="m,224r9640,l9640,,,,,224xe" fillcolor="#bcd5ed" stroked="f">
                  <v:path arrowok="t" o:connecttype="custom" o:connectlocs="0,2504;9640,2504;9640,2280;0,2280;0,2504" o:connectangles="0,0,0,0,0"/>
                </v:shape>
                <v:shape id="Freeform 370" o:spid="_x0000_s1033" style="position:absolute;left:1440;top:2504;width:9640;height:384;visibility:visible;mso-wrap-style:square;v-text-anchor:top" coordsize="96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" path="m,384r9640,l9640,,,,,384xe" fillcolor="#bcd5ed" stroked="f">
                  <v:path arrowok="t" o:connecttype="custom" o:connectlocs="0,2888;9640,2888;9640,2504;0,2504;0,2888" o:connectangles="0,0,0,0,0"/>
                </v:shape>
                <v:shape id="Freeform 369" o:spid="_x0000_s1034" style="position:absolute;left:1337;top:1445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368" o:spid="_x0000_s1035" style="position:absolute;left:1337;top:2892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367" o:spid="_x0000_s1036" style="position:absolute;left:1332;top:1440;width:0;height:2849;visibility:visible;mso-wrap-style:square;v-text-anchor:top" coordsize="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" path="m,l,2850e" filled="f" strokeweight=".58pt">
                  <v:path arrowok="t" o:connecttype="custom" o:connectlocs="0,1440;0,4290" o:connectangles="0,0"/>
                </v:shape>
                <v:shape id="Freeform 366" o:spid="_x0000_s1037" style="position:absolute;left:1337;top:4285;width:9846;height:0;visibility:visible;mso-wrap-style:square;v-text-anchor:top" coordsize="9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" path="m,l9846,e" filled="f" strokeweight=".58pt">
                  <v:path arrowok="t" o:connecttype="custom" o:connectlocs="0,0;9846,0" o:connectangles="0,0"/>
                </v:shape>
                <v:shape id="Freeform 365" o:spid="_x0000_s1038" style="position:absolute;left:11188;top:1440;width:0;height:2849;visibility:visible;mso-wrap-style:square;v-text-anchor:top" coordsize="0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" path="m,l,2850e" filled="f" strokeweight=".20464mm">
                  <v:path arrowok="t" o:connecttype="custom" o:connectlocs="0,1440;0,4290" o:connectangles="0,0"/>
                </v:shape>
                <w10:wrap anchorx="page" anchory="page"/>
              </v:group>
            </w:pict>
          </mc:Fallback>
        </mc:AlternateContent>
      </w:r>
    </w:p>
    <w:p w14:paraId="62E7305E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rob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14:paraId="5A376D19" w14:textId="77777777" w:rsidR="00606AB0" w:rsidRDefault="00606AB0">
      <w:pPr>
        <w:spacing w:before="1" w:line="140" w:lineRule="exact"/>
        <w:rPr>
          <w:sz w:val="15"/>
          <w:szCs w:val="15"/>
        </w:rPr>
      </w:pPr>
    </w:p>
    <w:p w14:paraId="1B6147F4" w14:textId="77777777" w:rsidR="00606AB0" w:rsidRDefault="000327A8">
      <w:pPr>
        <w:spacing w:before="37" w:line="257" w:lineRule="auto"/>
        <w:ind w:left="100" w:right="30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naj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eć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zm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đen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lje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kol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ije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</w:p>
    <w:p w14:paraId="7E121662" w14:textId="77777777" w:rsidR="00606AB0" w:rsidRDefault="00606AB0">
      <w:pPr>
        <w:spacing w:before="6" w:line="100" w:lineRule="exact"/>
        <w:rPr>
          <w:sz w:val="11"/>
          <w:szCs w:val="11"/>
        </w:rPr>
      </w:pPr>
    </w:p>
    <w:p w14:paraId="16F19707" w14:textId="77777777" w:rsidR="00606AB0" w:rsidRDefault="00606AB0">
      <w:pPr>
        <w:spacing w:line="200" w:lineRule="exact"/>
      </w:pPr>
    </w:p>
    <w:p w14:paraId="4D3BB0E6" w14:textId="77777777" w:rsidR="00606AB0" w:rsidRDefault="00606AB0">
      <w:pPr>
        <w:spacing w:line="200" w:lineRule="exact"/>
      </w:pPr>
    </w:p>
    <w:p w14:paraId="05FE3ABB" w14:textId="77777777" w:rsidR="00606AB0" w:rsidRDefault="00606AB0">
      <w:pPr>
        <w:spacing w:line="200" w:lineRule="exact"/>
      </w:pPr>
    </w:p>
    <w:p w14:paraId="051FBCE1" w14:textId="77777777" w:rsidR="00606AB0" w:rsidRDefault="00606AB0">
      <w:pPr>
        <w:spacing w:line="200" w:lineRule="exact"/>
      </w:pPr>
    </w:p>
    <w:p w14:paraId="2D9DA5E8" w14:textId="77777777" w:rsidR="00606AB0" w:rsidRDefault="00606AB0">
      <w:pPr>
        <w:spacing w:line="200" w:lineRule="exact"/>
      </w:pPr>
    </w:p>
    <w:p w14:paraId="13F28888" w14:textId="77777777" w:rsidR="00606AB0" w:rsidRDefault="00606AB0">
      <w:pPr>
        <w:spacing w:line="200" w:lineRule="exact"/>
      </w:pPr>
    </w:p>
    <w:p w14:paraId="5A6C7550" w14:textId="77777777" w:rsidR="00606AB0" w:rsidRDefault="00606AB0">
      <w:pPr>
        <w:spacing w:line="200" w:lineRule="exact"/>
      </w:pPr>
    </w:p>
    <w:p w14:paraId="0DDD68D7" w14:textId="77777777" w:rsidR="00606AB0" w:rsidRDefault="00606AB0">
      <w:pPr>
        <w:spacing w:line="200" w:lineRule="exact"/>
      </w:pPr>
    </w:p>
    <w:p w14:paraId="020BAD5E" w14:textId="77777777" w:rsidR="00606AB0" w:rsidRDefault="00606AB0">
      <w:pPr>
        <w:spacing w:line="200" w:lineRule="exact"/>
      </w:pPr>
    </w:p>
    <w:p w14:paraId="1506978A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jek</w:t>
      </w:r>
      <w:r>
        <w:rPr>
          <w:rFonts w:ascii="Arial" w:eastAsia="Arial" w:hAnsi="Arial" w:cs="Arial"/>
          <w:b/>
          <w:position w:val="-1"/>
          <w:sz w:val="18"/>
          <w:szCs w:val="18"/>
        </w:rPr>
        <w:t>ta</w:t>
      </w:r>
    </w:p>
    <w:p w14:paraId="38F038F1" w14:textId="77777777" w:rsidR="00606AB0" w:rsidRDefault="00606AB0">
      <w:pPr>
        <w:spacing w:before="1" w:line="140" w:lineRule="exact"/>
        <w:rPr>
          <w:sz w:val="15"/>
          <w:szCs w:val="15"/>
        </w:rPr>
      </w:pPr>
    </w:p>
    <w:p w14:paraId="72C53BAE" w14:textId="77777777" w:rsidR="00606AB0" w:rsidRDefault="000327A8">
      <w:pPr>
        <w:spacing w:before="37" w:line="258" w:lineRule="auto"/>
        <w:ind w:left="158" w:right="24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piši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pš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ič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od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če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e</w:t>
      </w:r>
    </w:p>
    <w:p w14:paraId="138F8304" w14:textId="77777777" w:rsidR="00606AB0" w:rsidRDefault="000327A8">
      <w:pPr>
        <w:spacing w:line="200" w:lineRule="exact"/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čn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šo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ć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pi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03A1ED39" w14:textId="77777777" w:rsidR="00606AB0" w:rsidRDefault="00606AB0">
      <w:pPr>
        <w:spacing w:before="9" w:line="140" w:lineRule="exact"/>
        <w:rPr>
          <w:sz w:val="14"/>
          <w:szCs w:val="14"/>
        </w:rPr>
      </w:pPr>
    </w:p>
    <w:p w14:paraId="76166318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b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jek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14:paraId="53E4832F" w14:textId="77777777" w:rsidR="00606AB0" w:rsidRDefault="00606AB0">
      <w:pPr>
        <w:spacing w:before="10" w:line="100" w:lineRule="exact"/>
        <w:rPr>
          <w:sz w:val="11"/>
          <w:szCs w:val="11"/>
        </w:rPr>
      </w:pPr>
    </w:p>
    <w:p w14:paraId="00897879" w14:textId="77777777" w:rsidR="00606AB0" w:rsidRDefault="00606AB0">
      <w:pPr>
        <w:spacing w:line="200" w:lineRule="exact"/>
      </w:pPr>
    </w:p>
    <w:p w14:paraId="34DF57A1" w14:textId="77777777" w:rsidR="00606AB0" w:rsidRDefault="00606AB0">
      <w:pPr>
        <w:spacing w:line="200" w:lineRule="exact"/>
      </w:pPr>
    </w:p>
    <w:p w14:paraId="773192A1" w14:textId="77777777" w:rsidR="00606AB0" w:rsidRDefault="00606AB0">
      <w:pPr>
        <w:spacing w:line="200" w:lineRule="exact"/>
      </w:pPr>
    </w:p>
    <w:p w14:paraId="43D31958" w14:textId="77777777" w:rsidR="00606AB0" w:rsidRDefault="00606AB0">
      <w:pPr>
        <w:spacing w:line="200" w:lineRule="exact"/>
      </w:pPr>
    </w:p>
    <w:p w14:paraId="148027F4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Sp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position w:val="-1"/>
          <w:sz w:val="18"/>
          <w:szCs w:val="18"/>
        </w:rPr>
        <w:t>if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č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14:paraId="13896D19" w14:textId="77777777" w:rsidR="00606AB0" w:rsidRDefault="00606AB0">
      <w:pPr>
        <w:spacing w:line="200" w:lineRule="exact"/>
      </w:pPr>
    </w:p>
    <w:p w14:paraId="1A2B0711" w14:textId="77777777" w:rsidR="00606AB0" w:rsidRDefault="00606AB0">
      <w:pPr>
        <w:spacing w:line="200" w:lineRule="exact"/>
      </w:pPr>
    </w:p>
    <w:p w14:paraId="7FBAC661" w14:textId="77777777" w:rsidR="00606AB0" w:rsidRDefault="00606AB0">
      <w:pPr>
        <w:spacing w:line="200" w:lineRule="exact"/>
      </w:pPr>
    </w:p>
    <w:p w14:paraId="3B5961B6" w14:textId="77777777" w:rsidR="00606AB0" w:rsidRDefault="00606AB0">
      <w:pPr>
        <w:spacing w:line="200" w:lineRule="exact"/>
      </w:pPr>
    </w:p>
    <w:p w14:paraId="6F06614D" w14:textId="77777777" w:rsidR="00606AB0" w:rsidRDefault="00606AB0">
      <w:pPr>
        <w:spacing w:line="200" w:lineRule="exact"/>
      </w:pPr>
    </w:p>
    <w:p w14:paraId="62CFAD2C" w14:textId="77777777" w:rsidR="00606AB0" w:rsidRDefault="00606AB0">
      <w:pPr>
        <w:spacing w:line="200" w:lineRule="exact"/>
      </w:pPr>
    </w:p>
    <w:p w14:paraId="543367E5" w14:textId="77777777" w:rsidR="00606AB0" w:rsidRDefault="00606AB0">
      <w:pPr>
        <w:spacing w:line="200" w:lineRule="exact"/>
      </w:pPr>
    </w:p>
    <w:p w14:paraId="5325A025" w14:textId="77777777" w:rsidR="00606AB0" w:rsidRDefault="00606AB0">
      <w:pPr>
        <w:spacing w:before="17" w:line="280" w:lineRule="exact"/>
        <w:rPr>
          <w:sz w:val="28"/>
          <w:szCs w:val="28"/>
        </w:rPr>
      </w:pPr>
    </w:p>
    <w:p w14:paraId="657D911E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Cil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g</w:t>
      </w:r>
      <w:r>
        <w:rPr>
          <w:rFonts w:ascii="Arial" w:eastAsia="Arial" w:hAnsi="Arial" w:cs="Arial"/>
          <w:b/>
          <w:position w:val="-1"/>
          <w:sz w:val="18"/>
          <w:szCs w:val="18"/>
        </w:rPr>
        <w:t>ru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ori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ta</w:t>
      </w:r>
    </w:p>
    <w:p w14:paraId="1D351866" w14:textId="77777777" w:rsidR="00606AB0" w:rsidRDefault="00606AB0">
      <w:pPr>
        <w:spacing w:before="1" w:line="140" w:lineRule="exact"/>
        <w:rPr>
          <w:sz w:val="15"/>
          <w:szCs w:val="15"/>
        </w:rPr>
      </w:pPr>
    </w:p>
    <w:p w14:paraId="18F5B522" w14:textId="77777777" w:rsidR="00606AB0" w:rsidRDefault="000327A8">
      <w:pPr>
        <w:spacing w:before="37" w:line="256" w:lineRule="auto"/>
        <w:ind w:left="158" w:right="3054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jedn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ljn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odabe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cij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.</w:t>
      </w:r>
    </w:p>
    <w:p w14:paraId="2532960C" w14:textId="77777777" w:rsidR="00606AB0" w:rsidRDefault="00606AB0">
      <w:pPr>
        <w:spacing w:before="5" w:line="100" w:lineRule="exact"/>
        <w:rPr>
          <w:sz w:val="11"/>
          <w:szCs w:val="11"/>
        </w:rPr>
      </w:pPr>
    </w:p>
    <w:p w14:paraId="20B302C8" w14:textId="77777777" w:rsidR="00606AB0" w:rsidRDefault="00606AB0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606AB0" w14:paraId="269624AF" w14:textId="77777777">
        <w:trPr>
          <w:trHeight w:hRule="exact" w:val="1543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83E2" w14:textId="77777777" w:rsidR="00606AB0" w:rsidRDefault="00606AB0"/>
        </w:tc>
      </w:tr>
      <w:tr w:rsidR="00606AB0" w14:paraId="41CE2AC3" w14:textId="77777777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0A0E29" w14:textId="77777777" w:rsidR="00606AB0" w:rsidRDefault="00606AB0"/>
        </w:tc>
      </w:tr>
      <w:tr w:rsidR="00606AB0" w14:paraId="6F133C56" w14:textId="77777777">
        <w:trPr>
          <w:trHeight w:hRule="exact" w:val="550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1D4B5BF3" w14:textId="77777777" w:rsidR="00606AB0" w:rsidRDefault="000327A8">
            <w:pPr>
              <w:spacing w:before="7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 w14:paraId="762236D0" w14:textId="77777777">
        <w:trPr>
          <w:trHeight w:hRule="exact" w:val="1440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9EE2" w14:textId="77777777" w:rsidR="00606AB0" w:rsidRDefault="00606AB0"/>
        </w:tc>
      </w:tr>
      <w:tr w:rsidR="00606AB0" w14:paraId="55D94FF2" w14:textId="77777777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9DCD4A" w14:textId="77777777" w:rsidR="00606AB0" w:rsidRDefault="00606AB0"/>
        </w:tc>
      </w:tr>
      <w:tr w:rsidR="00606AB0" w14:paraId="0C9AC976" w14:textId="77777777">
        <w:trPr>
          <w:trHeight w:hRule="exact" w:val="999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0CDCDC5F" w14:textId="77777777" w:rsidR="00606AB0" w:rsidRDefault="000327A8">
            <w:pPr>
              <w:spacing w:line="180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14:paraId="0FFED9BE" w14:textId="77777777" w:rsidR="00606AB0" w:rsidRDefault="00606AB0">
            <w:pPr>
              <w:spacing w:before="4" w:line="180" w:lineRule="exact"/>
              <w:rPr>
                <w:sz w:val="18"/>
                <w:szCs w:val="18"/>
              </w:rPr>
            </w:pPr>
          </w:p>
          <w:p w14:paraId="3EF40E76" w14:textId="77777777" w:rsidR="00606AB0" w:rsidRDefault="000327A8">
            <w:pPr>
              <w:ind w:lef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3DBA6CD" w14:textId="77777777" w:rsidR="00606AB0" w:rsidRDefault="000327A8">
            <w:pPr>
              <w:spacing w:before="14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06AB0" w14:paraId="1CD59309" w14:textId="77777777">
        <w:trPr>
          <w:trHeight w:hRule="exact" w:val="1442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762E" w14:textId="77777777" w:rsidR="00606AB0" w:rsidRDefault="00606AB0"/>
        </w:tc>
      </w:tr>
    </w:tbl>
    <w:p w14:paraId="48768F52" w14:textId="77777777"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14:paraId="07650878" w14:textId="77777777" w:rsidR="00606AB0" w:rsidRDefault="00606AB0">
      <w:pPr>
        <w:spacing w:before="5" w:line="100" w:lineRule="exact"/>
        <w:rPr>
          <w:sz w:val="11"/>
          <w:szCs w:val="11"/>
        </w:rPr>
      </w:pPr>
    </w:p>
    <w:p w14:paraId="4A02A89A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141"/>
        <w:gridCol w:w="1277"/>
        <w:gridCol w:w="2324"/>
      </w:tblGrid>
      <w:tr w:rsidR="00606AB0" w14:paraId="417EBEBD" w14:textId="77777777">
        <w:trPr>
          <w:trHeight w:hRule="exact" w:val="1219"/>
        </w:trPr>
        <w:tc>
          <w:tcPr>
            <w:tcW w:w="9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630B00F2" w14:textId="77777777" w:rsidR="00606AB0" w:rsidRDefault="000327A8">
            <w:pPr>
              <w:spacing w:line="180" w:lineRule="exact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  <w:p w14:paraId="38303E6C" w14:textId="77777777" w:rsidR="00606AB0" w:rsidRDefault="00606AB0">
            <w:pPr>
              <w:spacing w:before="4" w:line="180" w:lineRule="exact"/>
              <w:rPr>
                <w:sz w:val="18"/>
                <w:szCs w:val="18"/>
              </w:rPr>
            </w:pPr>
          </w:p>
          <w:p w14:paraId="2DD78E67" w14:textId="77777777" w:rsidR="00606AB0" w:rsidRDefault="000327A8">
            <w:pPr>
              <w:spacing w:line="254" w:lineRule="auto"/>
              <w:ind w:left="102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gdj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06AB0" w14:paraId="5C9C4B77" w14:textId="77777777">
        <w:trPr>
          <w:trHeight w:hRule="exact" w:val="61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30C7" w14:textId="77777777" w:rsidR="00606AB0" w:rsidRDefault="00606AB0">
            <w:pPr>
              <w:spacing w:before="4" w:line="100" w:lineRule="exact"/>
              <w:rPr>
                <w:sz w:val="10"/>
                <w:szCs w:val="10"/>
              </w:rPr>
            </w:pPr>
          </w:p>
          <w:p w14:paraId="56240D25" w14:textId="77777777" w:rsidR="00606AB0" w:rsidRDefault="000327A8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KTIV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2FE4" w14:textId="77777777" w:rsidR="00606AB0" w:rsidRDefault="00606AB0">
            <w:pPr>
              <w:spacing w:before="5" w:line="180" w:lineRule="exact"/>
              <w:rPr>
                <w:sz w:val="19"/>
                <w:szCs w:val="19"/>
              </w:rPr>
            </w:pPr>
          </w:p>
          <w:p w14:paraId="214F0370" w14:textId="77777777" w:rsidR="00606AB0" w:rsidRDefault="000327A8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KTIV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AFB5" w14:textId="77777777" w:rsidR="00606AB0" w:rsidRDefault="00606AB0">
            <w:pPr>
              <w:spacing w:before="4" w:line="100" w:lineRule="exact"/>
              <w:rPr>
                <w:sz w:val="10"/>
                <w:szCs w:val="10"/>
              </w:rPr>
            </w:pPr>
          </w:p>
          <w:p w14:paraId="12B8B2A9" w14:textId="77777777" w:rsidR="00606AB0" w:rsidRDefault="000327A8">
            <w:pPr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ESEC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B344" w14:textId="77777777" w:rsidR="00606AB0" w:rsidRDefault="00606AB0">
            <w:pPr>
              <w:spacing w:before="4" w:line="100" w:lineRule="exact"/>
              <w:rPr>
                <w:sz w:val="10"/>
                <w:szCs w:val="10"/>
              </w:rPr>
            </w:pPr>
          </w:p>
          <w:p w14:paraId="79AC288B" w14:textId="77777777" w:rsidR="00606AB0" w:rsidRDefault="000327A8">
            <w:pPr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</w:p>
        </w:tc>
      </w:tr>
      <w:tr w:rsidR="00606AB0" w14:paraId="5D9BF59B" w14:textId="77777777">
        <w:trPr>
          <w:trHeight w:hRule="exact" w:val="101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EE84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63970" w14:textId="77777777"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3E5B" w14:textId="77777777"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D32A" w14:textId="77777777" w:rsidR="00606AB0" w:rsidRDefault="00606AB0"/>
        </w:tc>
      </w:tr>
      <w:tr w:rsidR="00606AB0" w14:paraId="3665E5B0" w14:textId="77777777">
        <w:trPr>
          <w:trHeight w:hRule="exact" w:val="163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252F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48CD" w14:textId="77777777"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BA50" w14:textId="77777777"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60BB" w14:textId="77777777" w:rsidR="00606AB0" w:rsidRDefault="00606AB0"/>
        </w:tc>
      </w:tr>
      <w:tr w:rsidR="00606AB0" w14:paraId="31B8FD57" w14:textId="77777777">
        <w:trPr>
          <w:trHeight w:hRule="exact" w:val="142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5F3C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79E2" w14:textId="77777777"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9AF6" w14:textId="77777777"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8A44" w14:textId="77777777" w:rsidR="00606AB0" w:rsidRDefault="00606AB0"/>
        </w:tc>
      </w:tr>
      <w:tr w:rsidR="00606AB0" w14:paraId="3CD5CCE1" w14:textId="77777777">
        <w:trPr>
          <w:trHeight w:hRule="exact" w:val="77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B3A6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A4E6" w14:textId="77777777"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CADF" w14:textId="77777777"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9326" w14:textId="77777777" w:rsidR="00606AB0" w:rsidRDefault="00606AB0"/>
        </w:tc>
      </w:tr>
      <w:tr w:rsidR="00606AB0" w14:paraId="03B774CF" w14:textId="77777777">
        <w:trPr>
          <w:trHeight w:hRule="exact" w:val="108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B6CA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6888" w14:textId="77777777"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FAB4" w14:textId="77777777"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A84D" w14:textId="77777777" w:rsidR="00606AB0" w:rsidRDefault="00606AB0"/>
        </w:tc>
      </w:tr>
      <w:tr w:rsidR="00606AB0" w14:paraId="0F47B8B6" w14:textId="77777777">
        <w:trPr>
          <w:trHeight w:hRule="exact" w:val="80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CCCB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45EF" w14:textId="77777777" w:rsidR="00606AB0" w:rsidRDefault="00606A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8D8E3" w14:textId="77777777" w:rsidR="00606AB0" w:rsidRDefault="00606AB0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47FD" w14:textId="77777777" w:rsidR="00606AB0" w:rsidRDefault="00606AB0"/>
        </w:tc>
      </w:tr>
    </w:tbl>
    <w:p w14:paraId="4D85E513" w14:textId="77777777" w:rsidR="00606AB0" w:rsidRDefault="000327A8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  <w:r>
        <w:rPr>
          <w:rFonts w:ascii="Arial" w:eastAsia="Arial" w:hAnsi="Arial" w:cs="Arial"/>
          <w:i/>
          <w:sz w:val="18"/>
          <w:szCs w:val="18"/>
        </w:rPr>
        <w:t>(A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.1 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nači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eđ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oje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ć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egl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ike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r.)</w:t>
      </w:r>
    </w:p>
    <w:p w14:paraId="24B1E445" w14:textId="77777777" w:rsidR="00606AB0" w:rsidRDefault="00606AB0">
      <w:pPr>
        <w:spacing w:line="120" w:lineRule="exact"/>
        <w:rPr>
          <w:sz w:val="12"/>
          <w:szCs w:val="12"/>
        </w:rPr>
      </w:pPr>
    </w:p>
    <w:p w14:paraId="578EE0CA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445"/>
        <w:gridCol w:w="3017"/>
        <w:gridCol w:w="2093"/>
        <w:gridCol w:w="1390"/>
      </w:tblGrid>
      <w:tr w:rsidR="00606AB0" w14:paraId="61F4E143" w14:textId="77777777">
        <w:trPr>
          <w:trHeight w:hRule="exact" w:val="836"/>
        </w:trPr>
        <w:tc>
          <w:tcPr>
            <w:tcW w:w="9289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14:paraId="1F52884A" w14:textId="77777777" w:rsidR="00606AB0" w:rsidRDefault="00606AB0">
            <w:pPr>
              <w:spacing w:before="2" w:line="220" w:lineRule="exact"/>
              <w:rPr>
                <w:sz w:val="22"/>
                <w:szCs w:val="22"/>
              </w:rPr>
            </w:pPr>
          </w:p>
          <w:p w14:paraId="3C434FBB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  <w:p w14:paraId="7D569265" w14:textId="77777777" w:rsidR="00606AB0" w:rsidRDefault="00606AB0">
            <w:pPr>
              <w:spacing w:line="200" w:lineRule="exact"/>
            </w:pPr>
          </w:p>
          <w:p w14:paraId="7D3B283F" w14:textId="77777777" w:rsidR="00606AB0" w:rsidRDefault="00606AB0">
            <w:pPr>
              <w:spacing w:before="2" w:line="260" w:lineRule="exact"/>
              <w:rPr>
                <w:sz w:val="26"/>
                <w:szCs w:val="26"/>
              </w:rPr>
            </w:pPr>
          </w:p>
          <w:p w14:paraId="6183E6F4" w14:textId="77777777" w:rsidR="00606AB0" w:rsidRDefault="000327A8">
            <w:pPr>
              <w:spacing w:line="168" w:lineRule="auto"/>
              <w:ind w:left="325" w:right="143" w:firstLine="30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                                                      </w:t>
            </w:r>
            <w:r>
              <w:rPr>
                <w:rFonts w:ascii="Arial" w:eastAsia="Arial" w:hAnsi="Arial" w:cs="Arial"/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no I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i                                         </w:t>
            </w:r>
            <w:r>
              <w:rPr>
                <w:rFonts w:ascii="Arial" w:eastAsia="Arial" w:hAnsi="Arial" w:cs="Arial"/>
                <w:b/>
                <w:spacing w:val="19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     </w:t>
            </w:r>
            <w:r>
              <w:rPr>
                <w:rFonts w:ascii="Arial" w:eastAsia="Arial" w:hAnsi="Arial" w:cs="Arial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e         </w:t>
            </w:r>
            <w:r>
              <w:rPr>
                <w:rFonts w:ascii="Arial" w:eastAsia="Arial" w:hAnsi="Arial" w:cs="Arial"/>
                <w:b/>
                <w:spacing w:val="18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/ pr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e           </w:t>
            </w:r>
            <w:r>
              <w:rPr>
                <w:rFonts w:ascii="Arial" w:eastAsia="Arial" w:hAnsi="Arial" w:cs="Arial"/>
                <w:b/>
                <w:spacing w:val="13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              </w:t>
            </w:r>
            <w:r>
              <w:rPr>
                <w:rFonts w:ascii="Arial" w:eastAsia="Arial" w:hAnsi="Arial" w:cs="Arial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                      </w:t>
            </w:r>
            <w:r>
              <w:rPr>
                <w:rFonts w:ascii="Arial" w:eastAsia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position w:val="-1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e                 </w:t>
            </w:r>
            <w:r>
              <w:rPr>
                <w:rFonts w:ascii="Arial" w:eastAsia="Arial" w:hAnsi="Arial" w:cs="Arial"/>
                <w:b/>
                <w:spacing w:val="2"/>
                <w:position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ni</w:t>
            </w:r>
          </w:p>
          <w:p w14:paraId="1C401867" w14:textId="77777777" w:rsidR="00606AB0" w:rsidRDefault="000327A8">
            <w:pPr>
              <w:spacing w:before="1" w:line="167" w:lineRule="auto"/>
              <w:ind w:left="3131" w:right="152" w:hanging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                                                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b/>
                <w:spacing w:val="-2"/>
                <w:position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1"/>
                <w:sz w:val="18"/>
                <w:szCs w:val="18"/>
              </w:rPr>
              <w:t>žma</w:t>
            </w:r>
            <w:r>
              <w:rPr>
                <w:rFonts w:ascii="Arial" w:eastAsia="Arial" w:hAnsi="Arial" w:cs="Arial"/>
                <w:b/>
                <w:position w:val="-1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j)</w:t>
            </w:r>
          </w:p>
        </w:tc>
      </w:tr>
      <w:tr w:rsidR="00606AB0" w14:paraId="6BEBA461" w14:textId="77777777">
        <w:trPr>
          <w:trHeight w:hRule="exact" w:val="1283"/>
        </w:trPr>
        <w:tc>
          <w:tcPr>
            <w:tcW w:w="9289" w:type="dxa"/>
            <w:gridSpan w:val="5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0A72A9E0" w14:textId="77777777" w:rsidR="00606AB0" w:rsidRDefault="00606AB0"/>
        </w:tc>
      </w:tr>
      <w:tr w:rsidR="00606AB0" w14:paraId="13CFCAA2" w14:textId="77777777">
        <w:trPr>
          <w:trHeight w:hRule="exact" w:val="397"/>
        </w:trPr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0E0B4F" w14:textId="77777777"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D4A919" w14:textId="77777777"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67DDED" w14:textId="77777777"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B9AFA1" w14:textId="77777777"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9387DD" w14:textId="77777777" w:rsidR="00606AB0" w:rsidRDefault="00606AB0"/>
        </w:tc>
      </w:tr>
      <w:tr w:rsidR="00606AB0" w14:paraId="33A0850D" w14:textId="77777777">
        <w:trPr>
          <w:trHeight w:hRule="exact" w:val="394"/>
        </w:trPr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9D55D0" w14:textId="77777777"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F1CAF1" w14:textId="77777777"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034E7E" w14:textId="77777777"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E6E5D2" w14:textId="77777777"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0B614D" w14:textId="77777777" w:rsidR="00606AB0" w:rsidRDefault="00606AB0"/>
        </w:tc>
      </w:tr>
      <w:tr w:rsidR="00606AB0" w14:paraId="2C906E63" w14:textId="77777777">
        <w:trPr>
          <w:trHeight w:hRule="exact" w:val="394"/>
        </w:trPr>
        <w:tc>
          <w:tcPr>
            <w:tcW w:w="1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1D1D27" w14:textId="77777777"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F41FB2" w14:textId="77777777"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70CC8A" w14:textId="77777777"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639642" w14:textId="77777777"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8850CB" w14:textId="77777777" w:rsidR="00606AB0" w:rsidRDefault="00606AB0"/>
        </w:tc>
      </w:tr>
      <w:tr w:rsidR="00606AB0" w14:paraId="7F043CD4" w14:textId="77777777">
        <w:trPr>
          <w:trHeight w:hRule="exact" w:val="404"/>
        </w:trPr>
        <w:tc>
          <w:tcPr>
            <w:tcW w:w="13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A282" w14:textId="77777777" w:rsidR="00606AB0" w:rsidRDefault="00606AB0"/>
        </w:tc>
        <w:tc>
          <w:tcPr>
            <w:tcW w:w="14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2733" w14:textId="77777777" w:rsidR="00606AB0" w:rsidRDefault="00606AB0"/>
        </w:tc>
        <w:tc>
          <w:tcPr>
            <w:tcW w:w="30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9E6E" w14:textId="77777777" w:rsidR="00606AB0" w:rsidRDefault="00606AB0"/>
        </w:tc>
        <w:tc>
          <w:tcPr>
            <w:tcW w:w="20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9FB4" w14:textId="77777777" w:rsidR="00606AB0" w:rsidRDefault="00606AB0"/>
        </w:tc>
        <w:tc>
          <w:tcPr>
            <w:tcW w:w="1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89A5" w14:textId="77777777" w:rsidR="00606AB0" w:rsidRDefault="00606AB0"/>
        </w:tc>
      </w:tr>
    </w:tbl>
    <w:p w14:paraId="609E9291" w14:textId="1E2B7475" w:rsidR="00606AB0" w:rsidRDefault="00383D28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18" behindDoc="1" locked="0" layoutInCell="1" allowOverlap="1" wp14:anchorId="1F7C6EAA" wp14:editId="204F52E2">
                <wp:simplePos x="0" y="0"/>
                <wp:positionH relativeFrom="page">
                  <wp:posOffset>848995</wp:posOffset>
                </wp:positionH>
                <wp:positionV relativeFrom="page">
                  <wp:posOffset>917575</wp:posOffset>
                </wp:positionV>
                <wp:extent cx="5892800" cy="0"/>
                <wp:effectExtent l="10795" t="12700" r="11430" b="6350"/>
                <wp:wrapNone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0"/>
                          <a:chOff x="1337" y="1445"/>
                          <a:chExt cx="9280" cy="0"/>
                        </a:xfrm>
                      </wpg:grpSpPr>
                      <wps:wsp>
                        <wps:cNvPr id="362" name="Freeform 363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9280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280"/>
                              <a:gd name="T2" fmla="+- 0 10617 1337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A83E" id="Group 362" o:spid="_x0000_s1026" style="position:absolute;margin-left:66.85pt;margin-top:72.25pt;width:464pt;height:0;z-index:-3362;mso-position-horizontal-relative:page;mso-position-vertical-relative:page" coordorigin="1337,1445" coordsize="9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">
                <v:shape id="Freeform 363" o:spid="_x0000_s1027" style="position:absolute;left:1337;top:1445;width:9280;height:0;visibility:visible;mso-wrap-style:square;v-text-anchor:top" coordsize="9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" path="m,l9280,e" filled="f" strokeweight=".58pt">
                  <v:path arrowok="t" o:connecttype="custom" o:connectlocs="0,0;92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19" behindDoc="1" locked="0" layoutInCell="1" allowOverlap="1" wp14:anchorId="03AE2350" wp14:editId="46FC524A">
                <wp:simplePos x="0" y="0"/>
                <wp:positionH relativeFrom="page">
                  <wp:posOffset>845185</wp:posOffset>
                </wp:positionH>
                <wp:positionV relativeFrom="page">
                  <wp:posOffset>1444625</wp:posOffset>
                </wp:positionV>
                <wp:extent cx="5899785" cy="7620"/>
                <wp:effectExtent l="6985" t="6350" r="8255" b="508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7620"/>
                          <a:chOff x="1331" y="2275"/>
                          <a:chExt cx="9291" cy="12"/>
                        </a:xfrm>
                      </wpg:grpSpPr>
                      <wps:wsp>
                        <wps:cNvPr id="356" name="Freeform 361"/>
                        <wps:cNvSpPr>
                          <a:spLocks/>
                        </wps:cNvSpPr>
                        <wps:spPr bwMode="auto">
                          <a:xfrm>
                            <a:off x="1337" y="2280"/>
                            <a:ext cx="13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335"/>
                              <a:gd name="T2" fmla="+- 0 2672 133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0"/>
                        <wps:cNvSpPr>
                          <a:spLocks/>
                        </wps:cNvSpPr>
                        <wps:spPr bwMode="auto">
                          <a:xfrm>
                            <a:off x="2681" y="2280"/>
                            <a:ext cx="1435" cy="0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1435"/>
                              <a:gd name="T2" fmla="+- 0 4116 2681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4126" y="2280"/>
                            <a:ext cx="3008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3008"/>
                              <a:gd name="T2" fmla="+- 0 7134 4126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8"/>
                        <wps:cNvSpPr>
                          <a:spLocks/>
                        </wps:cNvSpPr>
                        <wps:spPr bwMode="auto">
                          <a:xfrm>
                            <a:off x="7143" y="2280"/>
                            <a:ext cx="2084" cy="0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084"/>
                              <a:gd name="T2" fmla="+- 0 9227 7143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7"/>
                        <wps:cNvSpPr>
                          <a:spLocks/>
                        </wps:cNvSpPr>
                        <wps:spPr bwMode="auto">
                          <a:xfrm>
                            <a:off x="9237" y="2280"/>
                            <a:ext cx="1380" cy="0"/>
                          </a:xfrm>
                          <a:custGeom>
                            <a:avLst/>
                            <a:gdLst>
                              <a:gd name="T0" fmla="+- 0 9237 9237"/>
                              <a:gd name="T1" fmla="*/ T0 w 1380"/>
                              <a:gd name="T2" fmla="+- 0 10617 9237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5789" id="Group 356" o:spid="_x0000_s1026" style="position:absolute;margin-left:66.55pt;margin-top:113.75pt;width:464.55pt;height:.6pt;z-index:-3361;mso-position-horizontal-relative:page;mso-position-vertical-relative:page" coordorigin="1331,2275" coordsize="9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">
                <v:shape id="Freeform 361" o:spid="_x0000_s1027" style="position:absolute;left:1337;top:2280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" path="m,l1335,e" filled="f" strokeweight=".58pt">
                  <v:path arrowok="t" o:connecttype="custom" o:connectlocs="0,0;1335,0" o:connectangles="0,0"/>
                </v:shape>
                <v:shape id="Freeform 360" o:spid="_x0000_s1028" style="position:absolute;left:2681;top:2280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" path="m,l1435,e" filled="f" strokeweight=".58pt">
                  <v:path arrowok="t" o:connecttype="custom" o:connectlocs="0,0;1435,0" o:connectangles="0,0"/>
                </v:shape>
                <v:shape id="Freeform 359" o:spid="_x0000_s1029" style="position:absolute;left:4126;top:2280;width:3008;height:0;visibility:visible;mso-wrap-style:square;v-text-anchor:top" coordsize="3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" path="m,l3008,e" filled="f" strokeweight=".58pt">
                  <v:path arrowok="t" o:connecttype="custom" o:connectlocs="0,0;3008,0" o:connectangles="0,0"/>
                </v:shape>
                <v:shape id="Freeform 358" o:spid="_x0000_s1030" style="position:absolute;left:7143;top:2280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" path="m,l2084,e" filled="f" strokeweight=".58pt">
                  <v:path arrowok="t" o:connecttype="custom" o:connectlocs="0,0;2084,0" o:connectangles="0,0"/>
                </v:shape>
                <v:shape id="Freeform 357" o:spid="_x0000_s1031" style="position:absolute;left:9237;top:2280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" path="m,l1380,e" filled="f" strokeweight=".58pt">
                  <v:path arrowok="t" o:connecttype="custom" o:connectlocs="0,0;13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0" behindDoc="1" locked="0" layoutInCell="1" allowOverlap="1" wp14:anchorId="4A8D6657" wp14:editId="4CAAE8F2">
                <wp:simplePos x="0" y="0"/>
                <wp:positionH relativeFrom="page">
                  <wp:posOffset>845185</wp:posOffset>
                </wp:positionH>
                <wp:positionV relativeFrom="paragraph">
                  <wp:posOffset>-1013460</wp:posOffset>
                </wp:positionV>
                <wp:extent cx="5899785" cy="7620"/>
                <wp:effectExtent l="6985" t="5715" r="8255" b="5715"/>
                <wp:wrapNone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7620"/>
                          <a:chOff x="1331" y="-1596"/>
                          <a:chExt cx="9291" cy="12"/>
                        </a:xfrm>
                      </wpg:grpSpPr>
                      <wps:wsp>
                        <wps:cNvPr id="350" name="Freeform 355"/>
                        <wps:cNvSpPr>
                          <a:spLocks/>
                        </wps:cNvSpPr>
                        <wps:spPr bwMode="auto">
                          <a:xfrm>
                            <a:off x="1337" y="-1590"/>
                            <a:ext cx="13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335"/>
                              <a:gd name="T2" fmla="+- 0 2672 133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4"/>
                        <wps:cNvSpPr>
                          <a:spLocks/>
                        </wps:cNvSpPr>
                        <wps:spPr bwMode="auto">
                          <a:xfrm>
                            <a:off x="2681" y="-1590"/>
                            <a:ext cx="1435" cy="0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1435"/>
                              <a:gd name="T2" fmla="+- 0 4116 2681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4126" y="-1590"/>
                            <a:ext cx="3008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3008"/>
                              <a:gd name="T2" fmla="+- 0 7134 4126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2"/>
                        <wps:cNvSpPr>
                          <a:spLocks/>
                        </wps:cNvSpPr>
                        <wps:spPr bwMode="auto">
                          <a:xfrm>
                            <a:off x="7143" y="-1590"/>
                            <a:ext cx="2084" cy="0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084"/>
                              <a:gd name="T2" fmla="+- 0 9227 7143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1"/>
                        <wps:cNvSpPr>
                          <a:spLocks/>
                        </wps:cNvSpPr>
                        <wps:spPr bwMode="auto">
                          <a:xfrm>
                            <a:off x="9237" y="-1590"/>
                            <a:ext cx="1380" cy="0"/>
                          </a:xfrm>
                          <a:custGeom>
                            <a:avLst/>
                            <a:gdLst>
                              <a:gd name="T0" fmla="+- 0 9237 9237"/>
                              <a:gd name="T1" fmla="*/ T0 w 1380"/>
                              <a:gd name="T2" fmla="+- 0 10617 9237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88EF" id="Group 350" o:spid="_x0000_s1026" style="position:absolute;margin-left:66.55pt;margin-top:-79.8pt;width:464.55pt;height:.6pt;z-index:-3360;mso-position-horizontal-relative:page" coordorigin="1331,-1596" coordsize="9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">
                <v:shape id="Freeform 355" o:spid="_x0000_s1027" style="position:absolute;left:1337;top:-1590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" path="m,l1335,e" filled="f" strokeweight=".58pt">
                  <v:path arrowok="t" o:connecttype="custom" o:connectlocs="0,0;1335,0" o:connectangles="0,0"/>
                </v:shape>
                <v:shape id="Freeform 354" o:spid="_x0000_s1028" style="position:absolute;left:2681;top:-1590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" path="m,l1435,e" filled="f" strokeweight=".58pt">
                  <v:path arrowok="t" o:connecttype="custom" o:connectlocs="0,0;1435,0" o:connectangles="0,0"/>
                </v:shape>
                <v:shape id="Freeform 353" o:spid="_x0000_s1029" style="position:absolute;left:4126;top:-1590;width:3008;height:0;visibility:visible;mso-wrap-style:square;v-text-anchor:top" coordsize="3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" path="m,l3008,e" filled="f" strokeweight=".58pt">
                  <v:path arrowok="t" o:connecttype="custom" o:connectlocs="0,0;3008,0" o:connectangles="0,0"/>
                </v:shape>
                <v:shape id="Freeform 352" o:spid="_x0000_s1030" style="position:absolute;left:7143;top:-1590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" path="m,l2084,e" filled="f" strokeweight=".58pt">
                  <v:path arrowok="t" o:connecttype="custom" o:connectlocs="0,0;2084,0" o:connectangles="0,0"/>
                </v:shape>
                <v:shape id="Freeform 351" o:spid="_x0000_s1031" style="position:absolute;left:9237;top:-1590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" path="m,l1380,e" filled="f" strokeweight=".58pt">
                  <v:path arrowok="t" o:connecttype="custom" o:connectlocs="0,0;13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1" behindDoc="1" locked="0" layoutInCell="1" allowOverlap="1" wp14:anchorId="2D9BECE0" wp14:editId="480D07B9">
                <wp:simplePos x="0" y="0"/>
                <wp:positionH relativeFrom="page">
                  <wp:posOffset>845185</wp:posOffset>
                </wp:positionH>
                <wp:positionV relativeFrom="paragraph">
                  <wp:posOffset>-764540</wp:posOffset>
                </wp:positionV>
                <wp:extent cx="5899785" cy="7620"/>
                <wp:effectExtent l="6985" t="6985" r="8255" b="4445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7620"/>
                          <a:chOff x="1331" y="-1204"/>
                          <a:chExt cx="9291" cy="12"/>
                        </a:xfrm>
                      </wpg:grpSpPr>
                      <wps:wsp>
                        <wps:cNvPr id="344" name="Freeform 349"/>
                        <wps:cNvSpPr>
                          <a:spLocks/>
                        </wps:cNvSpPr>
                        <wps:spPr bwMode="auto">
                          <a:xfrm>
                            <a:off x="1337" y="-1198"/>
                            <a:ext cx="13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335"/>
                              <a:gd name="T2" fmla="+- 0 2672 133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8"/>
                        <wps:cNvSpPr>
                          <a:spLocks/>
                        </wps:cNvSpPr>
                        <wps:spPr bwMode="auto">
                          <a:xfrm>
                            <a:off x="2681" y="-1198"/>
                            <a:ext cx="1435" cy="0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1435"/>
                              <a:gd name="T2" fmla="+- 0 4116 2681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4126" y="-1198"/>
                            <a:ext cx="3008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3008"/>
                              <a:gd name="T2" fmla="+- 0 7134 4126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6"/>
                        <wps:cNvSpPr>
                          <a:spLocks/>
                        </wps:cNvSpPr>
                        <wps:spPr bwMode="auto">
                          <a:xfrm>
                            <a:off x="7143" y="-1198"/>
                            <a:ext cx="2084" cy="0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084"/>
                              <a:gd name="T2" fmla="+- 0 9227 7143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5"/>
                        <wps:cNvSpPr>
                          <a:spLocks/>
                        </wps:cNvSpPr>
                        <wps:spPr bwMode="auto">
                          <a:xfrm>
                            <a:off x="9237" y="-1198"/>
                            <a:ext cx="1380" cy="0"/>
                          </a:xfrm>
                          <a:custGeom>
                            <a:avLst/>
                            <a:gdLst>
                              <a:gd name="T0" fmla="+- 0 9237 9237"/>
                              <a:gd name="T1" fmla="*/ T0 w 1380"/>
                              <a:gd name="T2" fmla="+- 0 10617 9237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9D329" id="Group 344" o:spid="_x0000_s1026" style="position:absolute;margin-left:66.55pt;margin-top:-60.2pt;width:464.55pt;height:.6pt;z-index:-3359;mso-position-horizontal-relative:page" coordorigin="1331,-1204" coordsize="9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">
                <v:shape id="Freeform 349" o:spid="_x0000_s1027" style="position:absolute;left:1337;top:-1198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" path="m,l1335,e" filled="f" strokeweight=".58pt">
                  <v:path arrowok="t" o:connecttype="custom" o:connectlocs="0,0;1335,0" o:connectangles="0,0"/>
                </v:shape>
                <v:shape id="Freeform 348" o:spid="_x0000_s1028" style="position:absolute;left:2681;top:-1198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" path="m,l1435,e" filled="f" strokeweight=".58pt">
                  <v:path arrowok="t" o:connecttype="custom" o:connectlocs="0,0;1435,0" o:connectangles="0,0"/>
                </v:shape>
                <v:shape id="Freeform 347" o:spid="_x0000_s1029" style="position:absolute;left:4126;top:-1198;width:3008;height:0;visibility:visible;mso-wrap-style:square;v-text-anchor:top" coordsize="3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" path="m,l3008,e" filled="f" strokeweight=".58pt">
                  <v:path arrowok="t" o:connecttype="custom" o:connectlocs="0,0;3008,0" o:connectangles="0,0"/>
                </v:shape>
                <v:shape id="Freeform 346" o:spid="_x0000_s1030" style="position:absolute;left:7143;top:-1198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" path="m,l2084,e" filled="f" strokeweight=".58pt">
                  <v:path arrowok="t" o:connecttype="custom" o:connectlocs="0,0;2084,0" o:connectangles="0,0"/>
                </v:shape>
                <v:shape id="Freeform 345" o:spid="_x0000_s1031" style="position:absolute;left:9237;top:-1198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" path="m,l1380,e" filled="f" strokeweight=".58pt">
                  <v:path arrowok="t" o:connecttype="custom" o:connectlocs="0,0;13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2" behindDoc="1" locked="0" layoutInCell="1" allowOverlap="1" wp14:anchorId="51DB1BF9" wp14:editId="5780B8E9">
                <wp:simplePos x="0" y="0"/>
                <wp:positionH relativeFrom="page">
                  <wp:posOffset>845185</wp:posOffset>
                </wp:positionH>
                <wp:positionV relativeFrom="paragraph">
                  <wp:posOffset>-514350</wp:posOffset>
                </wp:positionV>
                <wp:extent cx="5899785" cy="7620"/>
                <wp:effectExtent l="6985" t="9525" r="8255" b="1905"/>
                <wp:wrapNone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7620"/>
                          <a:chOff x="1331" y="-810"/>
                          <a:chExt cx="9291" cy="12"/>
                        </a:xfrm>
                      </wpg:grpSpPr>
                      <wps:wsp>
                        <wps:cNvPr id="338" name="Freeform 343"/>
                        <wps:cNvSpPr>
                          <a:spLocks/>
                        </wps:cNvSpPr>
                        <wps:spPr bwMode="auto">
                          <a:xfrm>
                            <a:off x="1337" y="-805"/>
                            <a:ext cx="13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335"/>
                              <a:gd name="T2" fmla="+- 0 2672 133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2"/>
                        <wps:cNvSpPr>
                          <a:spLocks/>
                        </wps:cNvSpPr>
                        <wps:spPr bwMode="auto">
                          <a:xfrm>
                            <a:off x="2681" y="-805"/>
                            <a:ext cx="1435" cy="0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1435"/>
                              <a:gd name="T2" fmla="+- 0 4116 2681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4126" y="-805"/>
                            <a:ext cx="3008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3008"/>
                              <a:gd name="T2" fmla="+- 0 7134 4126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0"/>
                        <wps:cNvSpPr>
                          <a:spLocks/>
                        </wps:cNvSpPr>
                        <wps:spPr bwMode="auto">
                          <a:xfrm>
                            <a:off x="7143" y="-805"/>
                            <a:ext cx="2084" cy="0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084"/>
                              <a:gd name="T2" fmla="+- 0 9227 7143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9"/>
                        <wps:cNvSpPr>
                          <a:spLocks/>
                        </wps:cNvSpPr>
                        <wps:spPr bwMode="auto">
                          <a:xfrm>
                            <a:off x="9237" y="-805"/>
                            <a:ext cx="1380" cy="0"/>
                          </a:xfrm>
                          <a:custGeom>
                            <a:avLst/>
                            <a:gdLst>
                              <a:gd name="T0" fmla="+- 0 9237 9237"/>
                              <a:gd name="T1" fmla="*/ T0 w 1380"/>
                              <a:gd name="T2" fmla="+- 0 10617 9237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CE18" id="Group 338" o:spid="_x0000_s1026" style="position:absolute;margin-left:66.55pt;margin-top:-40.5pt;width:464.55pt;height:.6pt;z-index:-3358;mso-position-horizontal-relative:page" coordorigin="1331,-810" coordsize="9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">
                <v:shape id="Freeform 343" o:spid="_x0000_s1027" style="position:absolute;left:1337;top:-805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" path="m,l1335,e" filled="f" strokeweight=".58pt">
                  <v:path arrowok="t" o:connecttype="custom" o:connectlocs="0,0;1335,0" o:connectangles="0,0"/>
                </v:shape>
                <v:shape id="Freeform 342" o:spid="_x0000_s1028" style="position:absolute;left:2681;top:-805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" path="m,l1435,e" filled="f" strokeweight=".58pt">
                  <v:path arrowok="t" o:connecttype="custom" o:connectlocs="0,0;1435,0" o:connectangles="0,0"/>
                </v:shape>
                <v:shape id="Freeform 341" o:spid="_x0000_s1029" style="position:absolute;left:4126;top:-805;width:3008;height:0;visibility:visible;mso-wrap-style:square;v-text-anchor:top" coordsize="3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" path="m,l3008,e" filled="f" strokeweight=".58pt">
                  <v:path arrowok="t" o:connecttype="custom" o:connectlocs="0,0;3008,0" o:connectangles="0,0"/>
                </v:shape>
                <v:shape id="Freeform 340" o:spid="_x0000_s1030" style="position:absolute;left:7143;top:-805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" path="m,l2084,e" filled="f" strokeweight=".58pt">
                  <v:path arrowok="t" o:connecttype="custom" o:connectlocs="0,0;2084,0" o:connectangles="0,0"/>
                </v:shape>
                <v:shape id="Freeform 339" o:spid="_x0000_s1031" style="position:absolute;left:9237;top:-805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" path="m,l1380,e" filled="f" strokeweight=".58pt">
                  <v:path arrowok="t" o:connecttype="custom" o:connectlocs="0,0;13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3" behindDoc="1" locked="0" layoutInCell="1" allowOverlap="1" wp14:anchorId="5DCD0E0D" wp14:editId="3FF8A352">
                <wp:simplePos x="0" y="0"/>
                <wp:positionH relativeFrom="page">
                  <wp:posOffset>845185</wp:posOffset>
                </wp:positionH>
                <wp:positionV relativeFrom="paragraph">
                  <wp:posOffset>-264795</wp:posOffset>
                </wp:positionV>
                <wp:extent cx="5899785" cy="7620"/>
                <wp:effectExtent l="6985" t="1905" r="8255" b="9525"/>
                <wp:wrapNone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785" cy="7620"/>
                          <a:chOff x="1331" y="-417"/>
                          <a:chExt cx="9291" cy="12"/>
                        </a:xfrm>
                      </wpg:grpSpPr>
                      <wps:wsp>
                        <wps:cNvPr id="332" name="Freeform 337"/>
                        <wps:cNvSpPr>
                          <a:spLocks/>
                        </wps:cNvSpPr>
                        <wps:spPr bwMode="auto">
                          <a:xfrm>
                            <a:off x="1337" y="-411"/>
                            <a:ext cx="133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335"/>
                              <a:gd name="T2" fmla="+- 0 2672 133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6"/>
                        <wps:cNvSpPr>
                          <a:spLocks/>
                        </wps:cNvSpPr>
                        <wps:spPr bwMode="auto">
                          <a:xfrm>
                            <a:off x="2681" y="-411"/>
                            <a:ext cx="1435" cy="0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1435"/>
                              <a:gd name="T2" fmla="+- 0 4116 2681"/>
                              <a:gd name="T3" fmla="*/ T2 w 1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4126" y="-411"/>
                            <a:ext cx="3008" cy="0"/>
                          </a:xfrm>
                          <a:custGeom>
                            <a:avLst/>
                            <a:gdLst>
                              <a:gd name="T0" fmla="+- 0 4126 4126"/>
                              <a:gd name="T1" fmla="*/ T0 w 3008"/>
                              <a:gd name="T2" fmla="+- 0 7134 4126"/>
                              <a:gd name="T3" fmla="*/ T2 w 3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8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7143" y="-411"/>
                            <a:ext cx="2084" cy="0"/>
                          </a:xfrm>
                          <a:custGeom>
                            <a:avLst/>
                            <a:gdLst>
                              <a:gd name="T0" fmla="+- 0 7143 7143"/>
                              <a:gd name="T1" fmla="*/ T0 w 2084"/>
                              <a:gd name="T2" fmla="+- 0 9227 7143"/>
                              <a:gd name="T3" fmla="*/ T2 w 2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4">
                                <a:moveTo>
                                  <a:pt x="0" y="0"/>
                                </a:moveTo>
                                <a:lnTo>
                                  <a:pt x="2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3"/>
                        <wps:cNvSpPr>
                          <a:spLocks/>
                        </wps:cNvSpPr>
                        <wps:spPr bwMode="auto">
                          <a:xfrm>
                            <a:off x="9237" y="-411"/>
                            <a:ext cx="1380" cy="0"/>
                          </a:xfrm>
                          <a:custGeom>
                            <a:avLst/>
                            <a:gdLst>
                              <a:gd name="T0" fmla="+- 0 9237 9237"/>
                              <a:gd name="T1" fmla="*/ T0 w 1380"/>
                              <a:gd name="T2" fmla="+- 0 10617 9237"/>
                              <a:gd name="T3" fmla="*/ T2 w 1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0">
                                <a:moveTo>
                                  <a:pt x="0" y="0"/>
                                </a:moveTo>
                                <a:lnTo>
                                  <a:pt x="1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6181" id="Group 332" o:spid="_x0000_s1026" style="position:absolute;margin-left:66.55pt;margin-top:-20.85pt;width:464.55pt;height:.6pt;z-index:-3357;mso-position-horizontal-relative:page" coordorigin="1331,-417" coordsize="9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">
                <v:shape id="Freeform 337" o:spid="_x0000_s1027" style="position:absolute;left:1337;top:-411;width:1335;height:0;visibility:visible;mso-wrap-style:square;v-text-anchor:top" coordsize="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" path="m,l1335,e" filled="f" strokeweight=".58pt">
                  <v:path arrowok="t" o:connecttype="custom" o:connectlocs="0,0;1335,0" o:connectangles="0,0"/>
                </v:shape>
                <v:shape id="Freeform 336" o:spid="_x0000_s1028" style="position:absolute;left:2681;top:-411;width:1435;height:0;visibility:visible;mso-wrap-style:square;v-text-anchor:top" coordsize="1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" path="m,l1435,e" filled="f" strokeweight=".58pt">
                  <v:path arrowok="t" o:connecttype="custom" o:connectlocs="0,0;1435,0" o:connectangles="0,0"/>
                </v:shape>
                <v:shape id="Freeform 335" o:spid="_x0000_s1029" style="position:absolute;left:4126;top:-411;width:3008;height:0;visibility:visible;mso-wrap-style:square;v-text-anchor:top" coordsize="3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" path="m,l3008,e" filled="f" strokeweight=".58pt">
                  <v:path arrowok="t" o:connecttype="custom" o:connectlocs="0,0;3008,0" o:connectangles="0,0"/>
                </v:shape>
                <v:shape id="Freeform 334" o:spid="_x0000_s1030" style="position:absolute;left:7143;top:-411;width:2084;height:0;visibility:visible;mso-wrap-style:square;v-text-anchor:top" coordsize="2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" path="m,l2084,e" filled="f" strokeweight=".58pt">
                  <v:path arrowok="t" o:connecttype="custom" o:connectlocs="0,0;2084,0" o:connectangles="0,0"/>
                </v:shape>
                <v:shape id="Freeform 333" o:spid="_x0000_s1031" style="position:absolute;left:9237;top:-411;width:1380;height:0;visibility:visible;mso-wrap-style:square;v-text-anchor:top" coordsize="1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" path="m,l1380,e" filled="f" strokeweight=".58pt">
                  <v:path arrowok="t" o:connecttype="custom" o:connectlocs="0,0;1380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i/>
          <w:sz w:val="18"/>
          <w:szCs w:val="18"/>
        </w:rPr>
        <w:t>(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i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i/>
          <w:sz w:val="18"/>
          <w:szCs w:val="18"/>
        </w:rPr>
        <w:t>r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eb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do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i/>
          <w:sz w:val="18"/>
          <w:szCs w:val="18"/>
        </w:rPr>
        <w:t>ti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dje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i/>
          <w:sz w:val="18"/>
          <w:szCs w:val="18"/>
        </w:rPr>
        <w:t>)</w:t>
      </w:r>
    </w:p>
    <w:p w14:paraId="3E69A0C3" w14:textId="77777777" w:rsidR="00606AB0" w:rsidRDefault="00606AB0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606AB0" w14:paraId="1585DF3D" w14:textId="77777777">
        <w:trPr>
          <w:trHeight w:hRule="exact" w:val="528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75493BBE" w14:textId="77777777" w:rsidR="00606AB0" w:rsidRDefault="000327A8">
            <w:pPr>
              <w:spacing w:before="5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 w14:paraId="4CB1F167" w14:textId="77777777">
        <w:trPr>
          <w:trHeight w:hRule="exact" w:val="778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DA56" w14:textId="77777777" w:rsidR="00606AB0" w:rsidRDefault="00606AB0"/>
        </w:tc>
      </w:tr>
      <w:tr w:rsidR="00606AB0" w14:paraId="0F3D97FA" w14:textId="77777777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86E64A" w14:textId="77777777" w:rsidR="00606AB0" w:rsidRDefault="00606AB0"/>
        </w:tc>
      </w:tr>
      <w:tr w:rsidR="00606AB0" w14:paraId="2351D18C" w14:textId="77777777">
        <w:trPr>
          <w:trHeight w:hRule="exact" w:val="763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48FC054C" w14:textId="77777777" w:rsidR="00606AB0" w:rsidRDefault="000327A8">
            <w:pPr>
              <w:spacing w:before="6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Koji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aće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r: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i,</w:t>
            </w:r>
          </w:p>
          <w:p w14:paraId="07640649" w14:textId="77777777" w:rsidR="00606AB0" w:rsidRDefault="000327A8">
            <w:pPr>
              <w:spacing w:before="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 w14:paraId="0BB635C0" w14:textId="77777777">
        <w:trPr>
          <w:trHeight w:hRule="exact" w:val="854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B616" w14:textId="77777777" w:rsidR="00606AB0" w:rsidRDefault="00606AB0"/>
        </w:tc>
      </w:tr>
      <w:tr w:rsidR="00606AB0" w14:paraId="61394CAA" w14:textId="77777777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38AC5D" w14:textId="77777777" w:rsidR="00606AB0" w:rsidRDefault="00606AB0"/>
        </w:tc>
      </w:tr>
      <w:tr w:rsidR="00606AB0" w14:paraId="13960ADD" w14:textId="77777777">
        <w:trPr>
          <w:trHeight w:hRule="exact" w:val="782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6E3F10A3" w14:textId="77777777" w:rsidR="00606AB0" w:rsidRDefault="00606AB0">
            <w:pPr>
              <w:spacing w:before="5" w:line="180" w:lineRule="exact"/>
              <w:rPr>
                <w:sz w:val="18"/>
                <w:szCs w:val="18"/>
              </w:rPr>
            </w:pPr>
          </w:p>
          <w:p w14:paraId="046E393A" w14:textId="77777777" w:rsidR="00606AB0" w:rsidRDefault="000327A8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</w:tc>
      </w:tr>
      <w:tr w:rsidR="00606AB0" w14:paraId="6515E539" w14:textId="77777777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B7AE0" w14:textId="77777777" w:rsidR="00606AB0" w:rsidRDefault="00606AB0"/>
        </w:tc>
      </w:tr>
    </w:tbl>
    <w:p w14:paraId="1407B3AC" w14:textId="77777777"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14:paraId="0684798C" w14:textId="5F88D155" w:rsidR="00606AB0" w:rsidRDefault="00383D28">
      <w:pPr>
        <w:spacing w:before="5" w:line="10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4" behindDoc="1" locked="0" layoutInCell="1" allowOverlap="1" wp14:anchorId="1EA0E676" wp14:editId="64D1CBEB">
                <wp:simplePos x="0" y="0"/>
                <wp:positionH relativeFrom="page">
                  <wp:posOffset>823595</wp:posOffset>
                </wp:positionH>
                <wp:positionV relativeFrom="page">
                  <wp:posOffset>6363335</wp:posOffset>
                </wp:positionV>
                <wp:extent cx="6180455" cy="7620"/>
                <wp:effectExtent l="4445" t="10160" r="6350" b="1270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10021"/>
                          <a:chExt cx="9733" cy="12"/>
                        </a:xfrm>
                      </wpg:grpSpPr>
                      <wps:wsp>
                        <wps:cNvPr id="324" name="Freeform 331"/>
                        <wps:cNvSpPr>
                          <a:spLocks/>
                        </wps:cNvSpPr>
                        <wps:spPr bwMode="auto">
                          <a:xfrm>
                            <a:off x="1303" y="10027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30"/>
                        <wps:cNvSpPr>
                          <a:spLocks/>
                        </wps:cNvSpPr>
                        <wps:spPr bwMode="auto">
                          <a:xfrm>
                            <a:off x="1920" y="10027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9"/>
                        <wps:cNvSpPr>
                          <a:spLocks/>
                        </wps:cNvSpPr>
                        <wps:spPr bwMode="auto">
                          <a:xfrm>
                            <a:off x="4551" y="10027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5773" y="10027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7"/>
                        <wps:cNvSpPr>
                          <a:spLocks/>
                        </wps:cNvSpPr>
                        <wps:spPr bwMode="auto">
                          <a:xfrm>
                            <a:off x="6899" y="10027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6"/>
                        <wps:cNvSpPr>
                          <a:spLocks/>
                        </wps:cNvSpPr>
                        <wps:spPr bwMode="auto">
                          <a:xfrm>
                            <a:off x="8214" y="10027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5"/>
                        <wps:cNvSpPr>
                          <a:spLocks/>
                        </wps:cNvSpPr>
                        <wps:spPr bwMode="auto">
                          <a:xfrm>
                            <a:off x="9342" y="10027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B0AC" id="Group 324" o:spid="_x0000_s1026" style="position:absolute;margin-left:64.85pt;margin-top:501.05pt;width:486.65pt;height:.6pt;z-index:-3346;mso-position-horizontal-relative:page;mso-position-vertical-relative:page" coordorigin="1297,10021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">
                <v:shape id="Freeform 331" o:spid="_x0000_s1027" style="position:absolute;left:1303;top:10027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" path="m,l608,e" filled="f" strokeweight=".58pt">
                  <v:path arrowok="t" o:connecttype="custom" o:connectlocs="0,0;608,0" o:connectangles="0,0"/>
                </v:shape>
                <v:shape id="Freeform 330" o:spid="_x0000_s1028" style="position:absolute;left:1920;top:10027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329" o:spid="_x0000_s1029" style="position:absolute;left:4551;top:10027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328" o:spid="_x0000_s1030" style="position:absolute;left:5773;top:10027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" path="m,l1116,e" filled="f" strokeweight=".58pt">
                  <v:path arrowok="t" o:connecttype="custom" o:connectlocs="0,0;1116,0" o:connectangles="0,0"/>
                </v:shape>
                <v:shape id="Freeform 327" o:spid="_x0000_s1031" style="position:absolute;left:6899;top:10027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326" o:spid="_x0000_s1032" style="position:absolute;left:8214;top:10027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325" o:spid="_x0000_s1033" style="position:absolute;left:9342;top:10027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33" behindDoc="1" locked="0" layoutInCell="1" allowOverlap="1" wp14:anchorId="1DB5F943" wp14:editId="64771E5D">
                <wp:simplePos x="0" y="0"/>
                <wp:positionH relativeFrom="page">
                  <wp:posOffset>823595</wp:posOffset>
                </wp:positionH>
                <wp:positionV relativeFrom="page">
                  <wp:posOffset>6115050</wp:posOffset>
                </wp:positionV>
                <wp:extent cx="6180455" cy="7620"/>
                <wp:effectExtent l="4445" t="9525" r="6350" b="1905"/>
                <wp:wrapNone/>
                <wp:docPr id="31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9630"/>
                          <a:chExt cx="9733" cy="12"/>
                        </a:xfrm>
                      </wpg:grpSpPr>
                      <wps:wsp>
                        <wps:cNvPr id="316" name="Freeform 323"/>
                        <wps:cNvSpPr>
                          <a:spLocks/>
                        </wps:cNvSpPr>
                        <wps:spPr bwMode="auto">
                          <a:xfrm>
                            <a:off x="1303" y="9636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2"/>
                        <wps:cNvSpPr>
                          <a:spLocks/>
                        </wps:cNvSpPr>
                        <wps:spPr bwMode="auto">
                          <a:xfrm>
                            <a:off x="1920" y="9636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1"/>
                        <wps:cNvSpPr>
                          <a:spLocks/>
                        </wps:cNvSpPr>
                        <wps:spPr bwMode="auto">
                          <a:xfrm>
                            <a:off x="4551" y="9636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5773" y="9636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9"/>
                        <wps:cNvSpPr>
                          <a:spLocks/>
                        </wps:cNvSpPr>
                        <wps:spPr bwMode="auto">
                          <a:xfrm>
                            <a:off x="6899" y="9636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8"/>
                        <wps:cNvSpPr>
                          <a:spLocks/>
                        </wps:cNvSpPr>
                        <wps:spPr bwMode="auto">
                          <a:xfrm>
                            <a:off x="8214" y="9636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7"/>
                        <wps:cNvSpPr>
                          <a:spLocks/>
                        </wps:cNvSpPr>
                        <wps:spPr bwMode="auto">
                          <a:xfrm>
                            <a:off x="9342" y="9636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F09BE" id="Group 316" o:spid="_x0000_s1026" style="position:absolute;margin-left:64.85pt;margin-top:481.5pt;width:486.65pt;height:.6pt;z-index:-3347;mso-position-horizontal-relative:page;mso-position-vertical-relative:page" coordorigin="1297,9630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">
                <v:shape id="Freeform 323" o:spid="_x0000_s1027" style="position:absolute;left:1303;top:9636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" path="m,l608,e" filled="f" strokeweight=".58pt">
                  <v:path arrowok="t" o:connecttype="custom" o:connectlocs="0,0;608,0" o:connectangles="0,0"/>
                </v:shape>
                <v:shape id="Freeform 322" o:spid="_x0000_s1028" style="position:absolute;left:1920;top:9636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321" o:spid="_x0000_s1029" style="position:absolute;left:4551;top:9636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320" o:spid="_x0000_s1030" style="position:absolute;left:5773;top:9636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" path="m,l1116,e" filled="f" strokeweight=".58pt">
                  <v:path arrowok="t" o:connecttype="custom" o:connectlocs="0,0;1116,0" o:connectangles="0,0"/>
                </v:shape>
                <v:shape id="Freeform 319" o:spid="_x0000_s1031" style="position:absolute;left:6899;top:9636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318" o:spid="_x0000_s1032" style="position:absolute;left:8214;top:9636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317" o:spid="_x0000_s1033" style="position:absolute;left:9342;top:9636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32" behindDoc="1" locked="0" layoutInCell="1" allowOverlap="1" wp14:anchorId="69284240" wp14:editId="1E80827C">
                <wp:simplePos x="0" y="0"/>
                <wp:positionH relativeFrom="page">
                  <wp:posOffset>823595</wp:posOffset>
                </wp:positionH>
                <wp:positionV relativeFrom="page">
                  <wp:posOffset>5864860</wp:posOffset>
                </wp:positionV>
                <wp:extent cx="6180455" cy="7620"/>
                <wp:effectExtent l="4445" t="6985" r="6350" b="4445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9236"/>
                          <a:chExt cx="9733" cy="12"/>
                        </a:xfrm>
                      </wpg:grpSpPr>
                      <wps:wsp>
                        <wps:cNvPr id="308" name="Freeform 315"/>
                        <wps:cNvSpPr>
                          <a:spLocks/>
                        </wps:cNvSpPr>
                        <wps:spPr bwMode="auto">
                          <a:xfrm>
                            <a:off x="1303" y="9242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4"/>
                        <wps:cNvSpPr>
                          <a:spLocks/>
                        </wps:cNvSpPr>
                        <wps:spPr bwMode="auto">
                          <a:xfrm>
                            <a:off x="1920" y="9242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3"/>
                        <wps:cNvSpPr>
                          <a:spLocks/>
                        </wps:cNvSpPr>
                        <wps:spPr bwMode="auto">
                          <a:xfrm>
                            <a:off x="4551" y="9242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5773" y="9242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1"/>
                        <wps:cNvSpPr>
                          <a:spLocks/>
                        </wps:cNvSpPr>
                        <wps:spPr bwMode="auto">
                          <a:xfrm>
                            <a:off x="6899" y="9242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0"/>
                        <wps:cNvSpPr>
                          <a:spLocks/>
                        </wps:cNvSpPr>
                        <wps:spPr bwMode="auto">
                          <a:xfrm>
                            <a:off x="8214" y="9242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9"/>
                        <wps:cNvSpPr>
                          <a:spLocks/>
                        </wps:cNvSpPr>
                        <wps:spPr bwMode="auto">
                          <a:xfrm>
                            <a:off x="9342" y="9242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3F8C3" id="Group 308" o:spid="_x0000_s1026" style="position:absolute;margin-left:64.85pt;margin-top:461.8pt;width:486.65pt;height:.6pt;z-index:-3348;mso-position-horizontal-relative:page;mso-position-vertical-relative:page" coordorigin="1297,9236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">
                <v:shape id="Freeform 315" o:spid="_x0000_s1027" style="position:absolute;left:1303;top:9242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" path="m,l608,e" filled="f" strokeweight=".58pt">
                  <v:path arrowok="t" o:connecttype="custom" o:connectlocs="0,0;608,0" o:connectangles="0,0"/>
                </v:shape>
                <v:shape id="Freeform 314" o:spid="_x0000_s1028" style="position:absolute;left:1920;top:9242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313" o:spid="_x0000_s1029" style="position:absolute;left:4551;top:9242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312" o:spid="_x0000_s1030" style="position:absolute;left:5773;top:9242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" path="m,l1116,e" filled="f" strokeweight=".58pt">
                  <v:path arrowok="t" o:connecttype="custom" o:connectlocs="0,0;1116,0" o:connectangles="0,0"/>
                </v:shape>
                <v:shape id="Freeform 311" o:spid="_x0000_s1031" style="position:absolute;left:6899;top:9242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" path="m,l1305,e" filled="f" strokeweight=".58pt">
                  <v:path arrowok="t" o:connecttype="custom" o:connectlocs="0,0;1305,0" o:connectangles="0,0"/>
                </v:shape>
                <v:shape id="Freeform 310" o:spid="_x0000_s1032" style="position:absolute;left:8214;top:9242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309" o:spid="_x0000_s1033" style="position:absolute;left:9342;top:9242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31" behindDoc="1" locked="0" layoutInCell="1" allowOverlap="1" wp14:anchorId="488272F5" wp14:editId="611C8637">
                <wp:simplePos x="0" y="0"/>
                <wp:positionH relativeFrom="page">
                  <wp:posOffset>823595</wp:posOffset>
                </wp:positionH>
                <wp:positionV relativeFrom="page">
                  <wp:posOffset>5614670</wp:posOffset>
                </wp:positionV>
                <wp:extent cx="6180455" cy="7620"/>
                <wp:effectExtent l="4445" t="4445" r="6350" b="6985"/>
                <wp:wrapNone/>
                <wp:docPr id="2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8842"/>
                          <a:chExt cx="9733" cy="12"/>
                        </a:xfrm>
                      </wpg:grpSpPr>
                      <wps:wsp>
                        <wps:cNvPr id="300" name="Freeform 307"/>
                        <wps:cNvSpPr>
                          <a:spLocks/>
                        </wps:cNvSpPr>
                        <wps:spPr bwMode="auto">
                          <a:xfrm>
                            <a:off x="1303" y="8848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6"/>
                        <wps:cNvSpPr>
                          <a:spLocks/>
                        </wps:cNvSpPr>
                        <wps:spPr bwMode="auto">
                          <a:xfrm>
                            <a:off x="1920" y="8848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5"/>
                        <wps:cNvSpPr>
                          <a:spLocks/>
                        </wps:cNvSpPr>
                        <wps:spPr bwMode="auto">
                          <a:xfrm>
                            <a:off x="4551" y="8848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5773" y="8848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3"/>
                        <wps:cNvSpPr>
                          <a:spLocks/>
                        </wps:cNvSpPr>
                        <wps:spPr bwMode="auto">
                          <a:xfrm>
                            <a:off x="6899" y="8848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2"/>
                        <wps:cNvSpPr>
                          <a:spLocks/>
                        </wps:cNvSpPr>
                        <wps:spPr bwMode="auto">
                          <a:xfrm>
                            <a:off x="8214" y="8848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1"/>
                        <wps:cNvSpPr>
                          <a:spLocks/>
                        </wps:cNvSpPr>
                        <wps:spPr bwMode="auto">
                          <a:xfrm>
                            <a:off x="9342" y="8848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E971" id="Group 300" o:spid="_x0000_s1026" style="position:absolute;margin-left:64.85pt;margin-top:442.1pt;width:486.65pt;height:.6pt;z-index:-3349;mso-position-horizontal-relative:page;mso-position-vertical-relative:page" coordorigin="1297,8842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">
                <v:shape id="Freeform 307" o:spid="_x0000_s1027" style="position:absolute;left:1303;top:8848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" path="m,l608,e" filled="f" strokeweight=".58pt">
                  <v:path arrowok="t" o:connecttype="custom" o:connectlocs="0,0;608,0" o:connectangles="0,0"/>
                </v:shape>
                <v:shape id="Freeform 306" o:spid="_x0000_s1028" style="position:absolute;left:1920;top:8848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305" o:spid="_x0000_s1029" style="position:absolute;left:4551;top:8848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304" o:spid="_x0000_s1030" style="position:absolute;left:5773;top:8848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" path="m,l1116,e" filled="f" strokeweight=".58pt">
                  <v:path arrowok="t" o:connecttype="custom" o:connectlocs="0,0;1116,0" o:connectangles="0,0"/>
                </v:shape>
                <v:shape id="Freeform 303" o:spid="_x0000_s1031" style="position:absolute;left:6899;top:8848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" path="m,l1305,e" filled="f" strokeweight=".58pt">
                  <v:path arrowok="t" o:connecttype="custom" o:connectlocs="0,0;1305,0" o:connectangles="0,0"/>
                </v:shape>
                <v:shape id="Freeform 302" o:spid="_x0000_s1032" style="position:absolute;left:8214;top:8848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301" o:spid="_x0000_s1033" style="position:absolute;left:9342;top:8848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30" behindDoc="1" locked="0" layoutInCell="1" allowOverlap="1" wp14:anchorId="4F80F573" wp14:editId="562809DE">
                <wp:simplePos x="0" y="0"/>
                <wp:positionH relativeFrom="page">
                  <wp:posOffset>823595</wp:posOffset>
                </wp:positionH>
                <wp:positionV relativeFrom="page">
                  <wp:posOffset>5311140</wp:posOffset>
                </wp:positionV>
                <wp:extent cx="6180455" cy="7620"/>
                <wp:effectExtent l="4445" t="5715" r="6350" b="5715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8364"/>
                          <a:chExt cx="9733" cy="12"/>
                        </a:xfrm>
                      </wpg:grpSpPr>
                      <wps:wsp>
                        <wps:cNvPr id="292" name="Freeform 299"/>
                        <wps:cNvSpPr>
                          <a:spLocks/>
                        </wps:cNvSpPr>
                        <wps:spPr bwMode="auto">
                          <a:xfrm>
                            <a:off x="1303" y="8370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8"/>
                        <wps:cNvSpPr>
                          <a:spLocks/>
                        </wps:cNvSpPr>
                        <wps:spPr bwMode="auto">
                          <a:xfrm>
                            <a:off x="1920" y="8370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7"/>
                        <wps:cNvSpPr>
                          <a:spLocks/>
                        </wps:cNvSpPr>
                        <wps:spPr bwMode="auto">
                          <a:xfrm>
                            <a:off x="4551" y="8370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5773" y="8370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5"/>
                        <wps:cNvSpPr>
                          <a:spLocks/>
                        </wps:cNvSpPr>
                        <wps:spPr bwMode="auto">
                          <a:xfrm>
                            <a:off x="6899" y="8370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4"/>
                        <wps:cNvSpPr>
                          <a:spLocks/>
                        </wps:cNvSpPr>
                        <wps:spPr bwMode="auto">
                          <a:xfrm>
                            <a:off x="8214" y="8370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3"/>
                        <wps:cNvSpPr>
                          <a:spLocks/>
                        </wps:cNvSpPr>
                        <wps:spPr bwMode="auto">
                          <a:xfrm>
                            <a:off x="9342" y="8370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20F0" id="Group 292" o:spid="_x0000_s1026" style="position:absolute;margin-left:64.85pt;margin-top:418.2pt;width:486.65pt;height:.6pt;z-index:-3350;mso-position-horizontal-relative:page;mso-position-vertical-relative:page" coordorigin="1297,8364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">
                <v:shape id="Freeform 299" o:spid="_x0000_s1027" style="position:absolute;left:1303;top:8370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" path="m,l608,e" filled="f" strokeweight=".58pt">
                  <v:path arrowok="t" o:connecttype="custom" o:connectlocs="0,0;608,0" o:connectangles="0,0"/>
                </v:shape>
                <v:shape id="Freeform 298" o:spid="_x0000_s1028" style="position:absolute;left:1920;top:8370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297" o:spid="_x0000_s1029" style="position:absolute;left:4551;top:8370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296" o:spid="_x0000_s1030" style="position:absolute;left:5773;top:8370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" path="m,l1116,e" filled="f" strokeweight=".58pt">
                  <v:path arrowok="t" o:connecttype="custom" o:connectlocs="0,0;1116,0" o:connectangles="0,0"/>
                </v:shape>
                <v:shape id="Freeform 295" o:spid="_x0000_s1031" style="position:absolute;left:6899;top:8370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" path="m,l1305,e" filled="f" strokeweight=".58pt">
                  <v:path arrowok="t" o:connecttype="custom" o:connectlocs="0,0;1305,0" o:connectangles="0,0"/>
                </v:shape>
                <v:shape id="Freeform 294" o:spid="_x0000_s1032" style="position:absolute;left:8214;top:8370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293" o:spid="_x0000_s1033" style="position:absolute;left:9342;top:8370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9" behindDoc="1" locked="0" layoutInCell="1" allowOverlap="1" wp14:anchorId="21550B74" wp14:editId="217E7254">
                <wp:simplePos x="0" y="0"/>
                <wp:positionH relativeFrom="page">
                  <wp:posOffset>823595</wp:posOffset>
                </wp:positionH>
                <wp:positionV relativeFrom="page">
                  <wp:posOffset>5013960</wp:posOffset>
                </wp:positionV>
                <wp:extent cx="6180455" cy="7620"/>
                <wp:effectExtent l="4445" t="3810" r="6350" b="762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7896"/>
                          <a:chExt cx="9733" cy="12"/>
                        </a:xfrm>
                      </wpg:grpSpPr>
                      <wps:wsp>
                        <wps:cNvPr id="284" name="Freeform 291"/>
                        <wps:cNvSpPr>
                          <a:spLocks/>
                        </wps:cNvSpPr>
                        <wps:spPr bwMode="auto">
                          <a:xfrm>
                            <a:off x="1303" y="7902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90"/>
                        <wps:cNvSpPr>
                          <a:spLocks/>
                        </wps:cNvSpPr>
                        <wps:spPr bwMode="auto">
                          <a:xfrm>
                            <a:off x="1920" y="7902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9"/>
                        <wps:cNvSpPr>
                          <a:spLocks/>
                        </wps:cNvSpPr>
                        <wps:spPr bwMode="auto">
                          <a:xfrm>
                            <a:off x="4551" y="7902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5773" y="7902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6899" y="7902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6"/>
                        <wps:cNvSpPr>
                          <a:spLocks/>
                        </wps:cNvSpPr>
                        <wps:spPr bwMode="auto">
                          <a:xfrm>
                            <a:off x="8214" y="7902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9342" y="7902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FD01E" id="Group 284" o:spid="_x0000_s1026" style="position:absolute;margin-left:64.85pt;margin-top:394.8pt;width:486.65pt;height:.6pt;z-index:-3351;mso-position-horizontal-relative:page;mso-position-vertical-relative:page" coordorigin="1297,7896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">
                <v:shape id="Freeform 291" o:spid="_x0000_s1027" style="position:absolute;left:1303;top:7902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" path="m,l608,e" filled="f" strokeweight=".58pt">
                  <v:path arrowok="t" o:connecttype="custom" o:connectlocs="0,0;608,0" o:connectangles="0,0"/>
                </v:shape>
                <v:shape id="Freeform 290" o:spid="_x0000_s1028" style="position:absolute;left:1920;top:7902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" path="m,l2621,e" filled="f" strokeweight=".58pt">
                  <v:path arrowok="t" o:connecttype="custom" o:connectlocs="0,0;2621,0" o:connectangles="0,0"/>
                </v:shape>
                <v:shape id="Freeform 289" o:spid="_x0000_s1029" style="position:absolute;left:4551;top:7902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288" o:spid="_x0000_s1030" style="position:absolute;left:5773;top:7902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" path="m,l1116,e" filled="f" strokeweight=".58pt">
                  <v:path arrowok="t" o:connecttype="custom" o:connectlocs="0,0;1116,0" o:connectangles="0,0"/>
                </v:shape>
                <v:shape id="Freeform 287" o:spid="_x0000_s1031" style="position:absolute;left:6899;top:7902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286" o:spid="_x0000_s1032" style="position:absolute;left:8214;top:7902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285" o:spid="_x0000_s1033" style="position:absolute;left:9342;top:7902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56A53057" wp14:editId="12F3C164">
                <wp:simplePos x="0" y="0"/>
                <wp:positionH relativeFrom="page">
                  <wp:posOffset>823595</wp:posOffset>
                </wp:positionH>
                <wp:positionV relativeFrom="page">
                  <wp:posOffset>4712335</wp:posOffset>
                </wp:positionV>
                <wp:extent cx="6180455" cy="7620"/>
                <wp:effectExtent l="4445" t="6985" r="6350" b="4445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7421"/>
                          <a:chExt cx="9733" cy="12"/>
                        </a:xfrm>
                      </wpg:grpSpPr>
                      <wps:wsp>
                        <wps:cNvPr id="276" name="Freeform 283"/>
                        <wps:cNvSpPr>
                          <a:spLocks/>
                        </wps:cNvSpPr>
                        <wps:spPr bwMode="auto">
                          <a:xfrm>
                            <a:off x="1303" y="7427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2"/>
                        <wps:cNvSpPr>
                          <a:spLocks/>
                        </wps:cNvSpPr>
                        <wps:spPr bwMode="auto">
                          <a:xfrm>
                            <a:off x="1920" y="7427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1"/>
                        <wps:cNvSpPr>
                          <a:spLocks/>
                        </wps:cNvSpPr>
                        <wps:spPr bwMode="auto">
                          <a:xfrm>
                            <a:off x="4551" y="7427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5773" y="7427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9"/>
                        <wps:cNvSpPr>
                          <a:spLocks/>
                        </wps:cNvSpPr>
                        <wps:spPr bwMode="auto">
                          <a:xfrm>
                            <a:off x="6899" y="7427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8"/>
                        <wps:cNvSpPr>
                          <a:spLocks/>
                        </wps:cNvSpPr>
                        <wps:spPr bwMode="auto">
                          <a:xfrm>
                            <a:off x="8214" y="7427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7"/>
                        <wps:cNvSpPr>
                          <a:spLocks/>
                        </wps:cNvSpPr>
                        <wps:spPr bwMode="auto">
                          <a:xfrm>
                            <a:off x="9342" y="7427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91E5" id="Group 276" o:spid="_x0000_s1026" style="position:absolute;margin-left:64.85pt;margin-top:371.05pt;width:486.65pt;height:.6pt;z-index:-3352;mso-position-horizontal-relative:page;mso-position-vertical-relative:page" coordorigin="1297,7421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">
                <v:shape id="Freeform 283" o:spid="_x0000_s1027" style="position:absolute;left:1303;top:7427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" path="m,l608,e" filled="f" strokeweight=".58pt">
                  <v:path arrowok="t" o:connecttype="custom" o:connectlocs="0,0;608,0" o:connectangles="0,0"/>
                </v:shape>
                <v:shape id="Freeform 282" o:spid="_x0000_s1028" style="position:absolute;left:1920;top:7427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" path="m,l2621,e" filled="f" strokeweight=".58pt">
                  <v:path arrowok="t" o:connecttype="custom" o:connectlocs="0,0;2621,0" o:connectangles="0,0"/>
                </v:shape>
                <v:shape id="Freeform 281" o:spid="_x0000_s1029" style="position:absolute;left:4551;top:7427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" path="m,l1212,e" filled="f" strokeweight=".58pt">
                  <v:path arrowok="t" o:connecttype="custom" o:connectlocs="0,0;1212,0" o:connectangles="0,0"/>
                </v:shape>
                <v:shape id="Freeform 280" o:spid="_x0000_s1030" style="position:absolute;left:5773;top:7427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" path="m,l1116,e" filled="f" strokeweight=".58pt">
                  <v:path arrowok="t" o:connecttype="custom" o:connectlocs="0,0;1116,0" o:connectangles="0,0"/>
                </v:shape>
                <v:shape id="Freeform 279" o:spid="_x0000_s1031" style="position:absolute;left:6899;top:7427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278" o:spid="_x0000_s1032" style="position:absolute;left:8214;top:7427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277" o:spid="_x0000_s1033" style="position:absolute;left:9342;top:7427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7" behindDoc="1" locked="0" layoutInCell="1" allowOverlap="1" wp14:anchorId="1A3C5339" wp14:editId="37D78390">
                <wp:simplePos x="0" y="0"/>
                <wp:positionH relativeFrom="page">
                  <wp:posOffset>823595</wp:posOffset>
                </wp:positionH>
                <wp:positionV relativeFrom="page">
                  <wp:posOffset>4415155</wp:posOffset>
                </wp:positionV>
                <wp:extent cx="6180455" cy="7620"/>
                <wp:effectExtent l="4445" t="5080" r="6350" b="635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6953"/>
                          <a:chExt cx="9733" cy="12"/>
                        </a:xfrm>
                      </wpg:grpSpPr>
                      <wps:wsp>
                        <wps:cNvPr id="268" name="Freeform 275"/>
                        <wps:cNvSpPr>
                          <a:spLocks/>
                        </wps:cNvSpPr>
                        <wps:spPr bwMode="auto">
                          <a:xfrm>
                            <a:off x="1303" y="6959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4"/>
                        <wps:cNvSpPr>
                          <a:spLocks/>
                        </wps:cNvSpPr>
                        <wps:spPr bwMode="auto">
                          <a:xfrm>
                            <a:off x="1920" y="6959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3"/>
                        <wps:cNvSpPr>
                          <a:spLocks/>
                        </wps:cNvSpPr>
                        <wps:spPr bwMode="auto">
                          <a:xfrm>
                            <a:off x="4551" y="6959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5773" y="6959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1"/>
                        <wps:cNvSpPr>
                          <a:spLocks/>
                        </wps:cNvSpPr>
                        <wps:spPr bwMode="auto">
                          <a:xfrm>
                            <a:off x="6899" y="6959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0"/>
                        <wps:cNvSpPr>
                          <a:spLocks/>
                        </wps:cNvSpPr>
                        <wps:spPr bwMode="auto">
                          <a:xfrm>
                            <a:off x="8214" y="6959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9"/>
                        <wps:cNvSpPr>
                          <a:spLocks/>
                        </wps:cNvSpPr>
                        <wps:spPr bwMode="auto">
                          <a:xfrm>
                            <a:off x="9342" y="6959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677A" id="Group 268" o:spid="_x0000_s1026" style="position:absolute;margin-left:64.85pt;margin-top:347.65pt;width:486.65pt;height:.6pt;z-index:-3353;mso-position-horizontal-relative:page;mso-position-vertical-relative:page" coordorigin="1297,6953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">
                <v:shape id="Freeform 275" o:spid="_x0000_s1027" style="position:absolute;left:1303;top:6959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" path="m,l608,e" filled="f" strokeweight=".58pt">
                  <v:path arrowok="t" o:connecttype="custom" o:connectlocs="0,0;608,0" o:connectangles="0,0"/>
                </v:shape>
                <v:shape id="Freeform 274" o:spid="_x0000_s1028" style="position:absolute;left:1920;top:6959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" path="m,l2621,e" filled="f" strokeweight=".58pt">
                  <v:path arrowok="t" o:connecttype="custom" o:connectlocs="0,0;2621,0" o:connectangles="0,0"/>
                </v:shape>
                <v:shape id="Freeform 273" o:spid="_x0000_s1029" style="position:absolute;left:4551;top:6959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" path="m,l1212,e" filled="f" strokeweight=".58pt">
                  <v:path arrowok="t" o:connecttype="custom" o:connectlocs="0,0;1212,0" o:connectangles="0,0"/>
                </v:shape>
                <v:shape id="Freeform 272" o:spid="_x0000_s1030" style="position:absolute;left:5773;top:6959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" path="m,l1116,e" filled="f" strokeweight=".58pt">
                  <v:path arrowok="t" o:connecttype="custom" o:connectlocs="0,0;1116,0" o:connectangles="0,0"/>
                </v:shape>
                <v:shape id="Freeform 271" o:spid="_x0000_s1031" style="position:absolute;left:6899;top:6959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" path="m,l1305,e" filled="f" strokeweight=".58pt">
                  <v:path arrowok="t" o:connecttype="custom" o:connectlocs="0,0;1305,0" o:connectangles="0,0"/>
                </v:shape>
                <v:shape id="Freeform 270" o:spid="_x0000_s1032" style="position:absolute;left:8214;top:6959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" path="m,l1119,e" filled="f" strokeweight=".58pt">
                  <v:path arrowok="t" o:connecttype="custom" o:connectlocs="0,0;1119,0" o:connectangles="0,0"/>
                </v:shape>
                <v:shape id="Freeform 269" o:spid="_x0000_s1033" style="position:absolute;left:9342;top:6959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6" behindDoc="1" locked="0" layoutInCell="1" allowOverlap="1" wp14:anchorId="17516E7A" wp14:editId="6471AE41">
                <wp:simplePos x="0" y="0"/>
                <wp:positionH relativeFrom="page">
                  <wp:posOffset>823595</wp:posOffset>
                </wp:positionH>
                <wp:positionV relativeFrom="page">
                  <wp:posOffset>4165600</wp:posOffset>
                </wp:positionV>
                <wp:extent cx="6180455" cy="7620"/>
                <wp:effectExtent l="4445" t="3175" r="6350" b="8255"/>
                <wp:wrapNone/>
                <wp:docPr id="25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620"/>
                          <a:chOff x="1297" y="6560"/>
                          <a:chExt cx="9733" cy="12"/>
                        </a:xfrm>
                      </wpg:grpSpPr>
                      <wps:wsp>
                        <wps:cNvPr id="260" name="Freeform 267"/>
                        <wps:cNvSpPr>
                          <a:spLocks/>
                        </wps:cNvSpPr>
                        <wps:spPr bwMode="auto">
                          <a:xfrm>
                            <a:off x="1303" y="6565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6"/>
                        <wps:cNvSpPr>
                          <a:spLocks/>
                        </wps:cNvSpPr>
                        <wps:spPr bwMode="auto">
                          <a:xfrm>
                            <a:off x="1920" y="6565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5"/>
                        <wps:cNvSpPr>
                          <a:spLocks/>
                        </wps:cNvSpPr>
                        <wps:spPr bwMode="auto">
                          <a:xfrm>
                            <a:off x="4551" y="6565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5773" y="6565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3"/>
                        <wps:cNvSpPr>
                          <a:spLocks/>
                        </wps:cNvSpPr>
                        <wps:spPr bwMode="auto">
                          <a:xfrm>
                            <a:off x="6899" y="6565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2"/>
                        <wps:cNvSpPr>
                          <a:spLocks/>
                        </wps:cNvSpPr>
                        <wps:spPr bwMode="auto">
                          <a:xfrm>
                            <a:off x="8214" y="6565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1"/>
                        <wps:cNvSpPr>
                          <a:spLocks/>
                        </wps:cNvSpPr>
                        <wps:spPr bwMode="auto">
                          <a:xfrm>
                            <a:off x="9342" y="6565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916A6" id="Group 260" o:spid="_x0000_s1026" style="position:absolute;margin-left:64.85pt;margin-top:328pt;width:486.65pt;height:.6pt;z-index:-3354;mso-position-horizontal-relative:page;mso-position-vertical-relative:page" coordorigin="1297,6560" coordsize="9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">
                <v:shape id="Freeform 267" o:spid="_x0000_s1027" style="position:absolute;left:1303;top:6565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" path="m,l608,e" filled="f" strokeweight=".58pt">
                  <v:path arrowok="t" o:connecttype="custom" o:connectlocs="0,0;608,0" o:connectangles="0,0"/>
                </v:shape>
                <v:shape id="Freeform 266" o:spid="_x0000_s1028" style="position:absolute;left:1920;top:6565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265" o:spid="_x0000_s1029" style="position:absolute;left:4551;top:6565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264" o:spid="_x0000_s1030" style="position:absolute;left:5773;top:6565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" path="m,l1116,e" filled="f" strokeweight=".58pt">
                  <v:path arrowok="t" o:connecttype="custom" o:connectlocs="0,0;1116,0" o:connectangles="0,0"/>
                </v:shape>
                <v:shape id="Freeform 263" o:spid="_x0000_s1031" style="position:absolute;left:6899;top:6565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" path="m,l1305,e" filled="f" strokeweight=".58pt">
                  <v:path arrowok="t" o:connecttype="custom" o:connectlocs="0,0;1305,0" o:connectangles="0,0"/>
                </v:shape>
                <v:shape id="Freeform 262" o:spid="_x0000_s1032" style="position:absolute;left:8214;top:6565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261" o:spid="_x0000_s1033" style="position:absolute;left:9342;top:6565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" path="m,l1683,e" filled="f" strokeweight=".58pt">
                  <v:path arrowok="t" o:connecttype="custom" o:connectlocs="0,0;16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3125" behindDoc="1" locked="0" layoutInCell="1" allowOverlap="1" wp14:anchorId="2A07FDB6" wp14:editId="0CE97E75">
            <wp:simplePos x="0" y="0"/>
            <wp:positionH relativeFrom="page">
              <wp:posOffset>827405</wp:posOffset>
            </wp:positionH>
            <wp:positionV relativeFrom="page">
              <wp:posOffset>3529965</wp:posOffset>
            </wp:positionV>
            <wp:extent cx="6172835" cy="635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4" behindDoc="1" locked="0" layoutInCell="1" allowOverlap="1" wp14:anchorId="0F9CFC39" wp14:editId="53AB94B7">
                <wp:simplePos x="0" y="0"/>
                <wp:positionH relativeFrom="page">
                  <wp:posOffset>827405</wp:posOffset>
                </wp:positionH>
                <wp:positionV relativeFrom="page">
                  <wp:posOffset>3284855</wp:posOffset>
                </wp:positionV>
                <wp:extent cx="6172835" cy="0"/>
                <wp:effectExtent l="8255" t="8255" r="10160" b="10795"/>
                <wp:wrapNone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0"/>
                          <a:chOff x="1303" y="5173"/>
                          <a:chExt cx="9721" cy="0"/>
                        </a:xfrm>
                      </wpg:grpSpPr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1303" y="5173"/>
                            <a:ext cx="9721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721"/>
                              <a:gd name="T2" fmla="+- 0 11025 1303"/>
                              <a:gd name="T3" fmla="*/ T2 w 9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1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F521" id="Group 257" o:spid="_x0000_s1026" style="position:absolute;margin-left:65.15pt;margin-top:258.65pt;width:486.05pt;height:0;z-index:-3356;mso-position-horizontal-relative:page;mso-position-vertical-relative:page" coordorigin="1303,5173" coordsize="9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">
                <v:shape id="Freeform 258" o:spid="_x0000_s1027" style="position:absolute;left:1303;top:5173;width:9721;height:0;visibility:visible;mso-wrap-style:square;v-text-anchor:top" coordsize="9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" path="m,l9722,e" filled="f" strokeweight=".58pt">
                  <v:path arrowok="t" o:connecttype="custom" o:connectlocs="0,0;9722,0" o:connectangles="0,0"/>
                </v:shape>
                <w10:wrap anchorx="page" anchory="page"/>
              </v:group>
            </w:pict>
          </mc:Fallback>
        </mc:AlternateContent>
      </w:r>
    </w:p>
    <w:p w14:paraId="23379BD8" w14:textId="77777777" w:rsidR="00606AB0" w:rsidRDefault="00606AB0">
      <w:pPr>
        <w:spacing w:line="200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6"/>
      </w:tblGrid>
      <w:tr w:rsidR="00606AB0" w14:paraId="5BF14800" w14:textId="77777777">
        <w:trPr>
          <w:trHeight w:hRule="exact" w:val="754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276278D9" w14:textId="77777777" w:rsidR="00606AB0" w:rsidRDefault="000327A8">
            <w:pPr>
              <w:spacing w:before="6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  <w:p w14:paraId="07C2EC56" w14:textId="77777777" w:rsidR="00606AB0" w:rsidRDefault="000327A8">
            <w:pPr>
              <w:spacing w:before="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 w14:paraId="665330FA" w14:textId="77777777">
        <w:trPr>
          <w:trHeight w:hRule="exact" w:val="778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42102" w14:textId="77777777" w:rsidR="00606AB0" w:rsidRDefault="00606AB0"/>
        </w:tc>
      </w:tr>
      <w:tr w:rsidR="00606AB0" w14:paraId="07C89127" w14:textId="77777777">
        <w:trPr>
          <w:trHeight w:hRule="exact" w:val="394"/>
        </w:trPr>
        <w:tc>
          <w:tcPr>
            <w:tcW w:w="9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8ACC33" w14:textId="77777777" w:rsidR="00606AB0" w:rsidRDefault="00606AB0"/>
        </w:tc>
      </w:tr>
      <w:tr w:rsidR="00606AB0" w14:paraId="4381267F" w14:textId="77777777">
        <w:trPr>
          <w:trHeight w:hRule="exact" w:val="625"/>
        </w:trPr>
        <w:tc>
          <w:tcPr>
            <w:tcW w:w="9846" w:type="dxa"/>
            <w:tcBorders>
              <w:top w:val="single" w:sz="5" w:space="0" w:color="000000"/>
              <w:left w:val="single" w:sz="5" w:space="0" w:color="000000"/>
              <w:bottom w:val="single" w:sz="7" w:space="0" w:color="BCD5ED"/>
              <w:right w:val="single" w:sz="5" w:space="0" w:color="000000"/>
            </w:tcBorders>
            <w:shd w:val="clear" w:color="auto" w:fill="BCD5ED"/>
          </w:tcPr>
          <w:p w14:paraId="347549BA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nač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14:paraId="129A4621" w14:textId="77777777" w:rsidR="00606AB0" w:rsidRDefault="000327A8">
            <w:pPr>
              <w:spacing w:before="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 w14:paraId="6431C089" w14:textId="77777777">
        <w:trPr>
          <w:trHeight w:hRule="exact" w:val="785"/>
        </w:trPr>
        <w:tc>
          <w:tcPr>
            <w:tcW w:w="9846" w:type="dxa"/>
            <w:tcBorders>
              <w:top w:val="single" w:sz="7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EAD0E" w14:textId="77777777" w:rsidR="00606AB0" w:rsidRDefault="00606AB0"/>
        </w:tc>
      </w:tr>
    </w:tbl>
    <w:p w14:paraId="63B4286D" w14:textId="77777777" w:rsidR="00606AB0" w:rsidRDefault="00606AB0">
      <w:pPr>
        <w:spacing w:before="8" w:line="160" w:lineRule="exact"/>
        <w:rPr>
          <w:sz w:val="17"/>
          <w:szCs w:val="17"/>
        </w:rPr>
      </w:pPr>
    </w:p>
    <w:p w14:paraId="117FC394" w14:textId="77777777" w:rsidR="00606AB0" w:rsidRDefault="00606AB0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630"/>
        <w:gridCol w:w="1222"/>
        <w:gridCol w:w="1126"/>
        <w:gridCol w:w="1315"/>
        <w:gridCol w:w="1128"/>
        <w:gridCol w:w="1693"/>
      </w:tblGrid>
      <w:tr w:rsidR="00606AB0" w14:paraId="19FA9B27" w14:textId="77777777">
        <w:trPr>
          <w:trHeight w:hRule="exact" w:val="392"/>
        </w:trPr>
        <w:tc>
          <w:tcPr>
            <w:tcW w:w="9731" w:type="dxa"/>
            <w:gridSpan w:val="7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14:paraId="6D7EC068" w14:textId="77777777" w:rsidR="00606AB0" w:rsidRDefault="000327A8">
            <w:pPr>
              <w:spacing w:before="1"/>
              <w:ind w:left="3946" w:right="39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DŽET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EKTA</w:t>
            </w:r>
          </w:p>
          <w:p w14:paraId="32A8461A" w14:textId="77777777" w:rsidR="00606AB0" w:rsidRDefault="00606AB0">
            <w:pPr>
              <w:spacing w:before="7" w:line="180" w:lineRule="exact"/>
              <w:rPr>
                <w:sz w:val="18"/>
                <w:szCs w:val="18"/>
              </w:rPr>
            </w:pPr>
          </w:p>
          <w:p w14:paraId="7C9611B5" w14:textId="77777777" w:rsidR="00606AB0" w:rsidRDefault="000327A8">
            <w:pPr>
              <w:spacing w:line="260" w:lineRule="exact"/>
              <w:ind w:left="3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position w:val="-7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position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 xml:space="preserve">a           </w:t>
            </w:r>
            <w:r>
              <w:rPr>
                <w:rFonts w:ascii="Arial" w:eastAsia="Arial" w:hAnsi="Arial" w:cs="Arial"/>
                <w:b/>
                <w:spacing w:val="35"/>
                <w:position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position w:val="-7"/>
                <w:sz w:val="18"/>
                <w:szCs w:val="18"/>
              </w:rPr>
              <w:t xml:space="preserve">oj           </w:t>
            </w:r>
            <w:r>
              <w:rPr>
                <w:rFonts w:ascii="Arial" w:eastAsia="Arial" w:hAnsi="Arial" w:cs="Arial"/>
                <w:b/>
                <w:spacing w:val="27"/>
                <w:position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4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position w:val="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position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position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4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position w:val="4"/>
                <w:sz w:val="18"/>
                <w:szCs w:val="18"/>
              </w:rPr>
              <w:t>na</w:t>
            </w:r>
          </w:p>
          <w:p w14:paraId="24324AC9" w14:textId="77777777" w:rsidR="00606AB0" w:rsidRDefault="000327A8">
            <w:pPr>
              <w:tabs>
                <w:tab w:val="left" w:pos="1080"/>
              </w:tabs>
              <w:spacing w:before="8" w:line="168" w:lineRule="auto"/>
              <w:ind w:left="3611" w:right="131" w:hanging="3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Rb.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>Kat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                                                              </w:t>
            </w:r>
            <w:r>
              <w:rPr>
                <w:rFonts w:ascii="Arial" w:eastAsia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 xml:space="preserve">na           </w:t>
            </w:r>
            <w:r>
              <w:rPr>
                <w:rFonts w:ascii="Arial" w:eastAsia="Arial" w:hAnsi="Arial" w:cs="Arial"/>
                <w:b/>
                <w:spacing w:val="33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 xml:space="preserve">o       </w:t>
            </w:r>
            <w:r>
              <w:rPr>
                <w:rFonts w:ascii="Arial" w:eastAsia="Arial" w:hAnsi="Arial" w:cs="Arial"/>
                <w:b/>
                <w:spacing w:val="10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Potr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až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1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          </w:t>
            </w:r>
            <w:r>
              <w:rPr>
                <w:rFonts w:ascii="Arial" w:eastAsia="Arial" w:hAnsi="Arial" w:cs="Arial"/>
                <w:b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                                    </w:t>
            </w:r>
            <w:r>
              <w:rPr>
                <w:rFonts w:ascii="Arial" w:eastAsia="Arial" w:hAnsi="Arial" w:cs="Arial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 xml:space="preserve">EUR               </w:t>
            </w:r>
            <w:r>
              <w:rPr>
                <w:rFonts w:ascii="Arial" w:eastAsia="Arial" w:hAnsi="Arial" w:cs="Arial"/>
                <w:b/>
                <w:spacing w:val="46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8"/>
                <w:sz w:val="18"/>
                <w:szCs w:val="18"/>
              </w:rPr>
              <w:t>e</w:t>
            </w:r>
          </w:p>
          <w:p w14:paraId="386BC894" w14:textId="77777777" w:rsidR="00606AB0" w:rsidRDefault="000327A8">
            <w:pPr>
              <w:spacing w:line="120" w:lineRule="exact"/>
              <w:ind w:left="5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(EU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)</w:t>
            </w:r>
          </w:p>
        </w:tc>
      </w:tr>
      <w:tr w:rsidR="00606AB0" w14:paraId="41DBF06C" w14:textId="77777777">
        <w:trPr>
          <w:trHeight w:hRule="exact" w:val="995"/>
        </w:trPr>
        <w:tc>
          <w:tcPr>
            <w:tcW w:w="9731" w:type="dxa"/>
            <w:gridSpan w:val="7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3E1EE249" w14:textId="77777777" w:rsidR="00606AB0" w:rsidRDefault="00606AB0"/>
        </w:tc>
      </w:tr>
      <w:tr w:rsidR="00606AB0" w14:paraId="3C71477A" w14:textId="77777777">
        <w:trPr>
          <w:trHeight w:hRule="exact" w:val="39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A33A46" w14:textId="77777777"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FF5D81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B3020C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623437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7A021C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AFEE1A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4E0DB9" w14:textId="77777777" w:rsidR="00606AB0" w:rsidRDefault="00606AB0"/>
        </w:tc>
      </w:tr>
      <w:tr w:rsidR="00606AB0" w14:paraId="656C2CA1" w14:textId="77777777">
        <w:trPr>
          <w:trHeight w:hRule="exact" w:val="468"/>
        </w:trPr>
        <w:tc>
          <w:tcPr>
            <w:tcW w:w="6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0CFE1EB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  <w:p w14:paraId="221AE2F8" w14:textId="77777777" w:rsidR="00606AB0" w:rsidRDefault="00606AB0">
            <w:pPr>
              <w:spacing w:before="1" w:line="260" w:lineRule="exact"/>
              <w:rPr>
                <w:sz w:val="26"/>
                <w:szCs w:val="26"/>
              </w:rPr>
            </w:pPr>
          </w:p>
          <w:p w14:paraId="7C81FB76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98E6FD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E23AFA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FD2BBC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83BDDE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17ADB7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700491" w14:textId="77777777" w:rsidR="00606AB0" w:rsidRDefault="00606AB0"/>
        </w:tc>
      </w:tr>
      <w:tr w:rsidR="00606AB0" w14:paraId="6CEA1D32" w14:textId="77777777">
        <w:trPr>
          <w:trHeight w:hRule="exact" w:val="475"/>
        </w:trPr>
        <w:tc>
          <w:tcPr>
            <w:tcW w:w="61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1F9035E" w14:textId="77777777"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02EFAF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1F1CF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964587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F60FC7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C826ED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8A1F93" w14:textId="77777777" w:rsidR="00606AB0" w:rsidRDefault="00606AB0"/>
        </w:tc>
      </w:tr>
      <w:tr w:rsidR="00606AB0" w14:paraId="77A4E8E5" w14:textId="77777777">
        <w:trPr>
          <w:trHeight w:hRule="exact" w:val="46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6EFC59" w14:textId="77777777" w:rsidR="00606AB0" w:rsidRDefault="000327A8">
            <w:pPr>
              <w:spacing w:before="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D3E5D4" w14:textId="77777777" w:rsidR="00606AB0" w:rsidRDefault="000327A8">
            <w:pPr>
              <w:spacing w:before="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24EDD3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C4A293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9DC308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4FFDC0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C65B2E" w14:textId="77777777" w:rsidR="00606AB0" w:rsidRDefault="00606AB0"/>
        </w:tc>
      </w:tr>
      <w:tr w:rsidR="00606AB0" w14:paraId="7AAC669C" w14:textId="77777777">
        <w:trPr>
          <w:trHeight w:hRule="exact" w:val="47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879CB2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9303BF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03A13C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4D5563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18197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657AC2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235CD0" w14:textId="77777777" w:rsidR="00606AB0" w:rsidRDefault="00606AB0"/>
        </w:tc>
      </w:tr>
      <w:tr w:rsidR="00606AB0" w14:paraId="3BE43BA0" w14:textId="77777777">
        <w:trPr>
          <w:trHeight w:hRule="exact" w:val="399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E960B7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3011A5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218D27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31036F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5D933E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E663CE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8F84BE" w14:textId="77777777" w:rsidR="00606AB0" w:rsidRDefault="00606AB0"/>
        </w:tc>
      </w:tr>
      <w:tr w:rsidR="00606AB0" w14:paraId="3D9AAA42" w14:textId="77777777">
        <w:trPr>
          <w:trHeight w:hRule="exact" w:val="384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3DD0315B" w14:textId="77777777"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77024DCA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I: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2E6F4781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7E16E2EC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4F0C6760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29E6C098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14:paraId="14773E38" w14:textId="77777777" w:rsidR="00606AB0" w:rsidRDefault="00606AB0"/>
        </w:tc>
      </w:tr>
      <w:tr w:rsidR="00606AB0" w14:paraId="02167AEB" w14:textId="77777777">
        <w:trPr>
          <w:trHeight w:hRule="exact" w:val="396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827D7D" w14:textId="77777777" w:rsidR="00606AB0" w:rsidRDefault="00606AB0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152A9C" w14:textId="77777777" w:rsidR="00606AB0" w:rsidRDefault="000327A8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10626F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9D2C44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B814C7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1FB98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1DE63C" w14:textId="77777777" w:rsidR="00606AB0" w:rsidRDefault="00606AB0"/>
        </w:tc>
      </w:tr>
      <w:tr w:rsidR="00606AB0" w14:paraId="1A497B80" w14:textId="77777777">
        <w:trPr>
          <w:trHeight w:hRule="exact" w:val="488"/>
        </w:trPr>
        <w:tc>
          <w:tcPr>
            <w:tcW w:w="6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764B29" w14:textId="77777777" w:rsidR="00606AB0" w:rsidRDefault="000327A8">
            <w:pPr>
              <w:spacing w:before="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2E29CE" w14:textId="77777777" w:rsidR="00606AB0" w:rsidRDefault="00606AB0"/>
        </w:tc>
        <w:tc>
          <w:tcPr>
            <w:tcW w:w="12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06A05F" w14:textId="77777777" w:rsidR="00606AB0" w:rsidRDefault="00606AB0"/>
        </w:tc>
        <w:tc>
          <w:tcPr>
            <w:tcW w:w="1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4342DE" w14:textId="77777777" w:rsidR="00606AB0" w:rsidRDefault="00606AB0"/>
        </w:tc>
        <w:tc>
          <w:tcPr>
            <w:tcW w:w="13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68F6EB" w14:textId="77777777" w:rsidR="00606AB0" w:rsidRDefault="00606AB0"/>
        </w:tc>
        <w:tc>
          <w:tcPr>
            <w:tcW w:w="1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D57F06" w14:textId="77777777" w:rsidR="00606AB0" w:rsidRDefault="00606AB0"/>
        </w:tc>
        <w:tc>
          <w:tcPr>
            <w:tcW w:w="1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D800" w14:textId="77777777" w:rsidR="00606AB0" w:rsidRDefault="00606AB0"/>
        </w:tc>
      </w:tr>
    </w:tbl>
    <w:p w14:paraId="1013AEF3" w14:textId="77777777" w:rsidR="00606AB0" w:rsidRDefault="00606AB0">
      <w:pPr>
        <w:sectPr w:rsidR="00606AB0">
          <w:pgSz w:w="15840" w:h="12240" w:orient="landscape"/>
          <w:pgMar w:top="1120" w:right="2260" w:bottom="280" w:left="1180" w:header="720" w:footer="720" w:gutter="0"/>
          <w:cols w:space="720"/>
        </w:sectPr>
      </w:pPr>
    </w:p>
    <w:p w14:paraId="5E2B64C3" w14:textId="77777777" w:rsidR="00606AB0" w:rsidRDefault="00606AB0">
      <w:pPr>
        <w:spacing w:before="10" w:line="280" w:lineRule="exact"/>
        <w:rPr>
          <w:sz w:val="28"/>
          <w:szCs w:val="28"/>
        </w:rPr>
      </w:pPr>
    </w:p>
    <w:p w14:paraId="41C5676E" w14:textId="77777777"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7.</w:t>
      </w:r>
    </w:p>
    <w:p w14:paraId="4D1DB197" w14:textId="77777777" w:rsidR="00606AB0" w:rsidRDefault="00606AB0">
      <w:pPr>
        <w:spacing w:before="8" w:line="220" w:lineRule="exact"/>
        <w:rPr>
          <w:sz w:val="22"/>
          <w:szCs w:val="22"/>
        </w:rPr>
      </w:pPr>
    </w:p>
    <w:p w14:paraId="0732C467" w14:textId="77777777"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8.</w:t>
      </w:r>
    </w:p>
    <w:p w14:paraId="41A54F07" w14:textId="77777777" w:rsidR="00606AB0" w:rsidRDefault="00606AB0">
      <w:pPr>
        <w:spacing w:before="13" w:line="220" w:lineRule="exact"/>
        <w:rPr>
          <w:sz w:val="22"/>
          <w:szCs w:val="22"/>
        </w:rPr>
      </w:pPr>
    </w:p>
    <w:p w14:paraId="7DD58E70" w14:textId="77777777"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dz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r 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</w:p>
    <w:p w14:paraId="04C66929" w14:textId="77777777" w:rsidR="00606AB0" w:rsidRDefault="00606AB0">
      <w:pPr>
        <w:spacing w:before="6" w:line="220" w:lineRule="exact"/>
        <w:rPr>
          <w:sz w:val="22"/>
          <w:szCs w:val="22"/>
        </w:rPr>
      </w:pPr>
    </w:p>
    <w:p w14:paraId="4ABCF0C8" w14:textId="77777777"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Hon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rari</w:t>
      </w:r>
    </w:p>
    <w:p w14:paraId="4D6E0CE9" w14:textId="77777777" w:rsidR="00606AB0" w:rsidRDefault="00606AB0">
      <w:pPr>
        <w:spacing w:before="2" w:line="240" w:lineRule="exact"/>
        <w:rPr>
          <w:sz w:val="24"/>
          <w:szCs w:val="24"/>
        </w:rPr>
      </w:pPr>
    </w:p>
    <w:p w14:paraId="11F221D6" w14:textId="77777777"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9.</w:t>
      </w:r>
    </w:p>
    <w:p w14:paraId="1108C465" w14:textId="77777777" w:rsidR="00606AB0" w:rsidRDefault="00606AB0">
      <w:pPr>
        <w:spacing w:before="6" w:line="220" w:lineRule="exact"/>
        <w:rPr>
          <w:sz w:val="22"/>
          <w:szCs w:val="22"/>
        </w:rPr>
      </w:pPr>
    </w:p>
    <w:p w14:paraId="18630C45" w14:textId="77777777"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10.</w:t>
      </w:r>
    </w:p>
    <w:p w14:paraId="2ADA61AC" w14:textId="77777777" w:rsidR="00606AB0" w:rsidRDefault="00606AB0">
      <w:pPr>
        <w:spacing w:before="8" w:line="220" w:lineRule="exact"/>
        <w:rPr>
          <w:sz w:val="22"/>
          <w:szCs w:val="22"/>
        </w:rPr>
      </w:pPr>
    </w:p>
    <w:p w14:paraId="16E1DC94" w14:textId="1C07F028" w:rsidR="00606AB0" w:rsidRDefault="00383D2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5" behindDoc="1" locked="0" layoutInCell="1" allowOverlap="1" wp14:anchorId="1484C6AA" wp14:editId="05049655">
                <wp:simplePos x="0" y="0"/>
                <wp:positionH relativeFrom="page">
                  <wp:posOffset>803275</wp:posOffset>
                </wp:positionH>
                <wp:positionV relativeFrom="page">
                  <wp:posOffset>911225</wp:posOffset>
                </wp:positionV>
                <wp:extent cx="6221730" cy="3714750"/>
                <wp:effectExtent l="0" t="635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714750"/>
                          <a:chOff x="1265" y="1435"/>
                          <a:chExt cx="9798" cy="5850"/>
                        </a:xfrm>
                      </wpg:grpSpPr>
                      <wps:wsp>
                        <wps:cNvPr id="51" name="Freeform 256"/>
                        <wps:cNvSpPr>
                          <a:spLocks/>
                        </wps:cNvSpPr>
                        <wps:spPr bwMode="auto">
                          <a:xfrm>
                            <a:off x="9342" y="1445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5"/>
                        <wps:cNvSpPr>
                          <a:spLocks/>
                        </wps:cNvSpPr>
                        <wps:spPr bwMode="auto">
                          <a:xfrm>
                            <a:off x="1303" y="1913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4"/>
                        <wps:cNvSpPr>
                          <a:spLocks/>
                        </wps:cNvSpPr>
                        <wps:spPr bwMode="auto">
                          <a:xfrm>
                            <a:off x="1920" y="1913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53"/>
                        <wps:cNvSpPr>
                          <a:spLocks/>
                        </wps:cNvSpPr>
                        <wps:spPr bwMode="auto">
                          <a:xfrm>
                            <a:off x="4551" y="1913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2"/>
                        <wps:cNvSpPr>
                          <a:spLocks/>
                        </wps:cNvSpPr>
                        <wps:spPr bwMode="auto">
                          <a:xfrm>
                            <a:off x="5773" y="1913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1"/>
                        <wps:cNvSpPr>
                          <a:spLocks/>
                        </wps:cNvSpPr>
                        <wps:spPr bwMode="auto">
                          <a:xfrm>
                            <a:off x="6899" y="1913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0"/>
                        <wps:cNvSpPr>
                          <a:spLocks/>
                        </wps:cNvSpPr>
                        <wps:spPr bwMode="auto">
                          <a:xfrm>
                            <a:off x="8214" y="1913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9"/>
                        <wps:cNvSpPr>
                          <a:spLocks/>
                        </wps:cNvSpPr>
                        <wps:spPr bwMode="auto">
                          <a:xfrm>
                            <a:off x="9342" y="1913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8"/>
                        <wps:cNvSpPr>
                          <a:spLocks/>
                        </wps:cNvSpPr>
                        <wps:spPr bwMode="auto">
                          <a:xfrm>
                            <a:off x="1303" y="2396"/>
                            <a:ext cx="103" cy="38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3"/>
                              <a:gd name="T2" fmla="+- 0 2777 2396"/>
                              <a:gd name="T3" fmla="*/ 2777 h 382"/>
                              <a:gd name="T4" fmla="+- 0 1406 1303"/>
                              <a:gd name="T5" fmla="*/ T4 w 103"/>
                              <a:gd name="T6" fmla="+- 0 2777 2396"/>
                              <a:gd name="T7" fmla="*/ 2777 h 382"/>
                              <a:gd name="T8" fmla="+- 0 1406 1303"/>
                              <a:gd name="T9" fmla="*/ T8 w 103"/>
                              <a:gd name="T10" fmla="+- 0 2396 2396"/>
                              <a:gd name="T11" fmla="*/ 2396 h 382"/>
                              <a:gd name="T12" fmla="+- 0 1303 1303"/>
                              <a:gd name="T13" fmla="*/ T12 w 103"/>
                              <a:gd name="T14" fmla="+- 0 2396 2396"/>
                              <a:gd name="T15" fmla="*/ 2396 h 382"/>
                              <a:gd name="T16" fmla="+- 0 1303 1303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3" y="38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47"/>
                        <wps:cNvSpPr>
                          <a:spLocks/>
                        </wps:cNvSpPr>
                        <wps:spPr bwMode="auto">
                          <a:xfrm>
                            <a:off x="1808" y="2396"/>
                            <a:ext cx="108" cy="38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08"/>
                              <a:gd name="T2" fmla="+- 0 2777 2396"/>
                              <a:gd name="T3" fmla="*/ 2777 h 382"/>
                              <a:gd name="T4" fmla="+- 0 1916 1808"/>
                              <a:gd name="T5" fmla="*/ T4 w 108"/>
                              <a:gd name="T6" fmla="+- 0 2777 2396"/>
                              <a:gd name="T7" fmla="*/ 2777 h 382"/>
                              <a:gd name="T8" fmla="+- 0 1916 1808"/>
                              <a:gd name="T9" fmla="*/ T8 w 108"/>
                              <a:gd name="T10" fmla="+- 0 2396 2396"/>
                              <a:gd name="T11" fmla="*/ 2396 h 382"/>
                              <a:gd name="T12" fmla="+- 0 1808 1808"/>
                              <a:gd name="T13" fmla="*/ T12 w 108"/>
                              <a:gd name="T14" fmla="+- 0 2396 2396"/>
                              <a:gd name="T15" fmla="*/ 2396 h 382"/>
                              <a:gd name="T16" fmla="+- 0 1808 1808"/>
                              <a:gd name="T17" fmla="*/ T16 w 108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2">
                                <a:moveTo>
                                  <a:pt x="0" y="381"/>
                                </a:moveTo>
                                <a:lnTo>
                                  <a:pt x="108" y="38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46"/>
                        <wps:cNvSpPr>
                          <a:spLocks/>
                        </wps:cNvSpPr>
                        <wps:spPr bwMode="auto">
                          <a:xfrm>
                            <a:off x="1303" y="2776"/>
                            <a:ext cx="612" cy="76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12"/>
                              <a:gd name="T2" fmla="+- 0 2853 2776"/>
                              <a:gd name="T3" fmla="*/ 2853 h 76"/>
                              <a:gd name="T4" fmla="+- 0 1916 1303"/>
                              <a:gd name="T5" fmla="*/ T4 w 612"/>
                              <a:gd name="T6" fmla="+- 0 2853 2776"/>
                              <a:gd name="T7" fmla="*/ 2853 h 76"/>
                              <a:gd name="T8" fmla="+- 0 1916 1303"/>
                              <a:gd name="T9" fmla="*/ T8 w 612"/>
                              <a:gd name="T10" fmla="+- 0 2776 2776"/>
                              <a:gd name="T11" fmla="*/ 2776 h 76"/>
                              <a:gd name="T12" fmla="+- 0 1303 1303"/>
                              <a:gd name="T13" fmla="*/ T12 w 612"/>
                              <a:gd name="T14" fmla="+- 0 2776 2776"/>
                              <a:gd name="T15" fmla="*/ 2776 h 76"/>
                              <a:gd name="T16" fmla="+- 0 1303 1303"/>
                              <a:gd name="T17" fmla="*/ T16 w 612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" h="76">
                                <a:moveTo>
                                  <a:pt x="0" y="77"/>
                                </a:moveTo>
                                <a:lnTo>
                                  <a:pt x="613" y="77"/>
                                </a:lnTo>
                                <a:lnTo>
                                  <a:pt x="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5"/>
                        <wps:cNvSpPr>
                          <a:spLocks/>
                        </wps:cNvSpPr>
                        <wps:spPr bwMode="auto">
                          <a:xfrm>
                            <a:off x="1406" y="2396"/>
                            <a:ext cx="401" cy="382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401"/>
                              <a:gd name="T2" fmla="+- 0 2777 2396"/>
                              <a:gd name="T3" fmla="*/ 2777 h 382"/>
                              <a:gd name="T4" fmla="+- 0 1808 1406"/>
                              <a:gd name="T5" fmla="*/ T4 w 401"/>
                              <a:gd name="T6" fmla="+- 0 2777 2396"/>
                              <a:gd name="T7" fmla="*/ 2777 h 382"/>
                              <a:gd name="T8" fmla="+- 0 1808 1406"/>
                              <a:gd name="T9" fmla="*/ T8 w 401"/>
                              <a:gd name="T10" fmla="+- 0 2396 2396"/>
                              <a:gd name="T11" fmla="*/ 2396 h 382"/>
                              <a:gd name="T12" fmla="+- 0 1406 1406"/>
                              <a:gd name="T13" fmla="*/ T12 w 401"/>
                              <a:gd name="T14" fmla="+- 0 2396 2396"/>
                              <a:gd name="T15" fmla="*/ 2396 h 382"/>
                              <a:gd name="T16" fmla="+- 0 1406 1406"/>
                              <a:gd name="T17" fmla="*/ T16 w 401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" h="382">
                                <a:moveTo>
                                  <a:pt x="0" y="381"/>
                                </a:moveTo>
                                <a:lnTo>
                                  <a:pt x="402" y="381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4"/>
                        <wps:cNvSpPr>
                          <a:spLocks/>
                        </wps:cNvSpPr>
                        <wps:spPr bwMode="auto">
                          <a:xfrm>
                            <a:off x="1920" y="2396"/>
                            <a:ext cx="103" cy="38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03"/>
                              <a:gd name="T2" fmla="+- 0 2777 2396"/>
                              <a:gd name="T3" fmla="*/ 2777 h 382"/>
                              <a:gd name="T4" fmla="+- 0 2024 1920"/>
                              <a:gd name="T5" fmla="*/ T4 w 103"/>
                              <a:gd name="T6" fmla="+- 0 2777 2396"/>
                              <a:gd name="T7" fmla="*/ 2777 h 382"/>
                              <a:gd name="T8" fmla="+- 0 2024 1920"/>
                              <a:gd name="T9" fmla="*/ T8 w 103"/>
                              <a:gd name="T10" fmla="+- 0 2396 2396"/>
                              <a:gd name="T11" fmla="*/ 2396 h 382"/>
                              <a:gd name="T12" fmla="+- 0 1920 1920"/>
                              <a:gd name="T13" fmla="*/ T12 w 103"/>
                              <a:gd name="T14" fmla="+- 0 2396 2396"/>
                              <a:gd name="T15" fmla="*/ 2396 h 382"/>
                              <a:gd name="T16" fmla="+- 0 1920 1920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4" y="38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43"/>
                        <wps:cNvSpPr>
                          <a:spLocks/>
                        </wps:cNvSpPr>
                        <wps:spPr bwMode="auto">
                          <a:xfrm>
                            <a:off x="4438" y="2396"/>
                            <a:ext cx="108" cy="382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08"/>
                              <a:gd name="T2" fmla="+- 0 2777 2396"/>
                              <a:gd name="T3" fmla="*/ 2777 h 382"/>
                              <a:gd name="T4" fmla="+- 0 4546 4438"/>
                              <a:gd name="T5" fmla="*/ T4 w 108"/>
                              <a:gd name="T6" fmla="+- 0 2777 2396"/>
                              <a:gd name="T7" fmla="*/ 2777 h 382"/>
                              <a:gd name="T8" fmla="+- 0 4546 4438"/>
                              <a:gd name="T9" fmla="*/ T8 w 108"/>
                              <a:gd name="T10" fmla="+- 0 2396 2396"/>
                              <a:gd name="T11" fmla="*/ 2396 h 382"/>
                              <a:gd name="T12" fmla="+- 0 4438 4438"/>
                              <a:gd name="T13" fmla="*/ T12 w 108"/>
                              <a:gd name="T14" fmla="+- 0 2396 2396"/>
                              <a:gd name="T15" fmla="*/ 2396 h 382"/>
                              <a:gd name="T16" fmla="+- 0 4438 4438"/>
                              <a:gd name="T17" fmla="*/ T16 w 108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2">
                                <a:moveTo>
                                  <a:pt x="0" y="381"/>
                                </a:moveTo>
                                <a:lnTo>
                                  <a:pt x="108" y="38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2"/>
                        <wps:cNvSpPr>
                          <a:spLocks/>
                        </wps:cNvSpPr>
                        <wps:spPr bwMode="auto">
                          <a:xfrm>
                            <a:off x="1920" y="2776"/>
                            <a:ext cx="2626" cy="76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6"/>
                              <a:gd name="T2" fmla="+- 0 2853 2776"/>
                              <a:gd name="T3" fmla="*/ 2853 h 76"/>
                              <a:gd name="T4" fmla="+- 0 4546 1920"/>
                              <a:gd name="T5" fmla="*/ T4 w 2626"/>
                              <a:gd name="T6" fmla="+- 0 2853 2776"/>
                              <a:gd name="T7" fmla="*/ 2853 h 76"/>
                              <a:gd name="T8" fmla="+- 0 4546 1920"/>
                              <a:gd name="T9" fmla="*/ T8 w 2626"/>
                              <a:gd name="T10" fmla="+- 0 2776 2776"/>
                              <a:gd name="T11" fmla="*/ 2776 h 76"/>
                              <a:gd name="T12" fmla="+- 0 1920 1920"/>
                              <a:gd name="T13" fmla="*/ T12 w 2626"/>
                              <a:gd name="T14" fmla="+- 0 2776 2776"/>
                              <a:gd name="T15" fmla="*/ 2776 h 76"/>
                              <a:gd name="T16" fmla="+- 0 1920 1920"/>
                              <a:gd name="T17" fmla="*/ T16 w 2626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6" h="76">
                                <a:moveTo>
                                  <a:pt x="0" y="77"/>
                                </a:moveTo>
                                <a:lnTo>
                                  <a:pt x="2626" y="77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1"/>
                        <wps:cNvSpPr>
                          <a:spLocks/>
                        </wps:cNvSpPr>
                        <wps:spPr bwMode="auto">
                          <a:xfrm>
                            <a:off x="2024" y="2396"/>
                            <a:ext cx="2414" cy="382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2414"/>
                              <a:gd name="T2" fmla="+- 0 2777 2396"/>
                              <a:gd name="T3" fmla="*/ 2777 h 382"/>
                              <a:gd name="T4" fmla="+- 0 4438 2024"/>
                              <a:gd name="T5" fmla="*/ T4 w 2414"/>
                              <a:gd name="T6" fmla="+- 0 2777 2396"/>
                              <a:gd name="T7" fmla="*/ 2777 h 382"/>
                              <a:gd name="T8" fmla="+- 0 4438 2024"/>
                              <a:gd name="T9" fmla="*/ T8 w 2414"/>
                              <a:gd name="T10" fmla="+- 0 2396 2396"/>
                              <a:gd name="T11" fmla="*/ 2396 h 382"/>
                              <a:gd name="T12" fmla="+- 0 2024 2024"/>
                              <a:gd name="T13" fmla="*/ T12 w 2414"/>
                              <a:gd name="T14" fmla="+- 0 2396 2396"/>
                              <a:gd name="T15" fmla="*/ 2396 h 382"/>
                              <a:gd name="T16" fmla="+- 0 2024 2024"/>
                              <a:gd name="T17" fmla="*/ T16 w 2414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4" h="382">
                                <a:moveTo>
                                  <a:pt x="0" y="381"/>
                                </a:moveTo>
                                <a:lnTo>
                                  <a:pt x="2414" y="381"/>
                                </a:lnTo>
                                <a:lnTo>
                                  <a:pt x="2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0"/>
                        <wps:cNvSpPr>
                          <a:spLocks/>
                        </wps:cNvSpPr>
                        <wps:spPr bwMode="auto">
                          <a:xfrm>
                            <a:off x="4551" y="2396"/>
                            <a:ext cx="103" cy="382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03"/>
                              <a:gd name="T2" fmla="+- 0 2777 2396"/>
                              <a:gd name="T3" fmla="*/ 2777 h 382"/>
                              <a:gd name="T4" fmla="+- 0 4654 4551"/>
                              <a:gd name="T5" fmla="*/ T4 w 103"/>
                              <a:gd name="T6" fmla="+- 0 2777 2396"/>
                              <a:gd name="T7" fmla="*/ 2777 h 382"/>
                              <a:gd name="T8" fmla="+- 0 4654 4551"/>
                              <a:gd name="T9" fmla="*/ T8 w 103"/>
                              <a:gd name="T10" fmla="+- 0 2396 2396"/>
                              <a:gd name="T11" fmla="*/ 2396 h 382"/>
                              <a:gd name="T12" fmla="+- 0 4551 4551"/>
                              <a:gd name="T13" fmla="*/ T12 w 103"/>
                              <a:gd name="T14" fmla="+- 0 2396 2396"/>
                              <a:gd name="T15" fmla="*/ 2396 h 382"/>
                              <a:gd name="T16" fmla="+- 0 4551 4551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3" y="38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9"/>
                        <wps:cNvSpPr>
                          <a:spLocks/>
                        </wps:cNvSpPr>
                        <wps:spPr bwMode="auto">
                          <a:xfrm>
                            <a:off x="5658" y="2396"/>
                            <a:ext cx="110" cy="38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110"/>
                              <a:gd name="T2" fmla="+- 0 2777 2396"/>
                              <a:gd name="T3" fmla="*/ 2777 h 382"/>
                              <a:gd name="T4" fmla="+- 0 5768 5658"/>
                              <a:gd name="T5" fmla="*/ T4 w 110"/>
                              <a:gd name="T6" fmla="+- 0 2777 2396"/>
                              <a:gd name="T7" fmla="*/ 2777 h 382"/>
                              <a:gd name="T8" fmla="+- 0 5768 5658"/>
                              <a:gd name="T9" fmla="*/ T8 w 110"/>
                              <a:gd name="T10" fmla="+- 0 2396 2396"/>
                              <a:gd name="T11" fmla="*/ 2396 h 382"/>
                              <a:gd name="T12" fmla="+- 0 5658 5658"/>
                              <a:gd name="T13" fmla="*/ T12 w 110"/>
                              <a:gd name="T14" fmla="+- 0 2396 2396"/>
                              <a:gd name="T15" fmla="*/ 2396 h 382"/>
                              <a:gd name="T16" fmla="+- 0 5658 5658"/>
                              <a:gd name="T17" fmla="*/ T16 w 110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382">
                                <a:moveTo>
                                  <a:pt x="0" y="381"/>
                                </a:moveTo>
                                <a:lnTo>
                                  <a:pt x="110" y="381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8"/>
                        <wps:cNvSpPr>
                          <a:spLocks/>
                        </wps:cNvSpPr>
                        <wps:spPr bwMode="auto">
                          <a:xfrm>
                            <a:off x="4551" y="2776"/>
                            <a:ext cx="1217" cy="76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7"/>
                              <a:gd name="T2" fmla="+- 0 2853 2776"/>
                              <a:gd name="T3" fmla="*/ 2853 h 76"/>
                              <a:gd name="T4" fmla="+- 0 5768 4551"/>
                              <a:gd name="T5" fmla="*/ T4 w 1217"/>
                              <a:gd name="T6" fmla="+- 0 2853 2776"/>
                              <a:gd name="T7" fmla="*/ 2853 h 76"/>
                              <a:gd name="T8" fmla="+- 0 5768 4551"/>
                              <a:gd name="T9" fmla="*/ T8 w 1217"/>
                              <a:gd name="T10" fmla="+- 0 2776 2776"/>
                              <a:gd name="T11" fmla="*/ 2776 h 76"/>
                              <a:gd name="T12" fmla="+- 0 4551 4551"/>
                              <a:gd name="T13" fmla="*/ T12 w 1217"/>
                              <a:gd name="T14" fmla="+- 0 2776 2776"/>
                              <a:gd name="T15" fmla="*/ 2776 h 76"/>
                              <a:gd name="T16" fmla="+- 0 4551 4551"/>
                              <a:gd name="T17" fmla="*/ T16 w 1217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7" h="76">
                                <a:moveTo>
                                  <a:pt x="0" y="77"/>
                                </a:moveTo>
                                <a:lnTo>
                                  <a:pt x="1217" y="77"/>
                                </a:lnTo>
                                <a:lnTo>
                                  <a:pt x="1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7"/>
                        <wps:cNvSpPr>
                          <a:spLocks/>
                        </wps:cNvSpPr>
                        <wps:spPr bwMode="auto">
                          <a:xfrm>
                            <a:off x="4654" y="2396"/>
                            <a:ext cx="1004" cy="382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1004"/>
                              <a:gd name="T2" fmla="+- 0 2777 2396"/>
                              <a:gd name="T3" fmla="*/ 2777 h 382"/>
                              <a:gd name="T4" fmla="+- 0 5658 4654"/>
                              <a:gd name="T5" fmla="*/ T4 w 1004"/>
                              <a:gd name="T6" fmla="+- 0 2777 2396"/>
                              <a:gd name="T7" fmla="*/ 2777 h 382"/>
                              <a:gd name="T8" fmla="+- 0 5658 4654"/>
                              <a:gd name="T9" fmla="*/ T8 w 1004"/>
                              <a:gd name="T10" fmla="+- 0 2396 2396"/>
                              <a:gd name="T11" fmla="*/ 2396 h 382"/>
                              <a:gd name="T12" fmla="+- 0 4654 4654"/>
                              <a:gd name="T13" fmla="*/ T12 w 1004"/>
                              <a:gd name="T14" fmla="+- 0 2396 2396"/>
                              <a:gd name="T15" fmla="*/ 2396 h 382"/>
                              <a:gd name="T16" fmla="+- 0 4654 4654"/>
                              <a:gd name="T17" fmla="*/ T16 w 1004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382">
                                <a:moveTo>
                                  <a:pt x="0" y="381"/>
                                </a:moveTo>
                                <a:lnTo>
                                  <a:pt x="1004" y="381"/>
                                </a:lnTo>
                                <a:lnTo>
                                  <a:pt x="1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6"/>
                        <wps:cNvSpPr>
                          <a:spLocks/>
                        </wps:cNvSpPr>
                        <wps:spPr bwMode="auto">
                          <a:xfrm>
                            <a:off x="5773" y="2396"/>
                            <a:ext cx="101" cy="382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01"/>
                              <a:gd name="T2" fmla="+- 0 2777 2396"/>
                              <a:gd name="T3" fmla="*/ 2777 h 382"/>
                              <a:gd name="T4" fmla="+- 0 5874 5773"/>
                              <a:gd name="T5" fmla="*/ T4 w 101"/>
                              <a:gd name="T6" fmla="+- 0 2777 2396"/>
                              <a:gd name="T7" fmla="*/ 2777 h 382"/>
                              <a:gd name="T8" fmla="+- 0 5874 5773"/>
                              <a:gd name="T9" fmla="*/ T8 w 101"/>
                              <a:gd name="T10" fmla="+- 0 2396 2396"/>
                              <a:gd name="T11" fmla="*/ 2396 h 382"/>
                              <a:gd name="T12" fmla="+- 0 5773 5773"/>
                              <a:gd name="T13" fmla="*/ T12 w 101"/>
                              <a:gd name="T14" fmla="+- 0 2396 2396"/>
                              <a:gd name="T15" fmla="*/ 2396 h 382"/>
                              <a:gd name="T16" fmla="+- 0 5773 5773"/>
                              <a:gd name="T17" fmla="*/ T16 w 101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2">
                                <a:moveTo>
                                  <a:pt x="0" y="381"/>
                                </a:moveTo>
                                <a:lnTo>
                                  <a:pt x="101" y="38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35"/>
                        <wps:cNvSpPr>
                          <a:spLocks/>
                        </wps:cNvSpPr>
                        <wps:spPr bwMode="auto">
                          <a:xfrm>
                            <a:off x="6786" y="2396"/>
                            <a:ext cx="108" cy="382"/>
                          </a:xfrm>
                          <a:custGeom>
                            <a:avLst/>
                            <a:gdLst>
                              <a:gd name="T0" fmla="+- 0 6786 6786"/>
                              <a:gd name="T1" fmla="*/ T0 w 108"/>
                              <a:gd name="T2" fmla="+- 0 2777 2396"/>
                              <a:gd name="T3" fmla="*/ 2777 h 382"/>
                              <a:gd name="T4" fmla="+- 0 6894 6786"/>
                              <a:gd name="T5" fmla="*/ T4 w 108"/>
                              <a:gd name="T6" fmla="+- 0 2777 2396"/>
                              <a:gd name="T7" fmla="*/ 2777 h 382"/>
                              <a:gd name="T8" fmla="+- 0 6894 6786"/>
                              <a:gd name="T9" fmla="*/ T8 w 108"/>
                              <a:gd name="T10" fmla="+- 0 2396 2396"/>
                              <a:gd name="T11" fmla="*/ 2396 h 382"/>
                              <a:gd name="T12" fmla="+- 0 6786 6786"/>
                              <a:gd name="T13" fmla="*/ T12 w 108"/>
                              <a:gd name="T14" fmla="+- 0 2396 2396"/>
                              <a:gd name="T15" fmla="*/ 2396 h 382"/>
                              <a:gd name="T16" fmla="+- 0 6786 6786"/>
                              <a:gd name="T17" fmla="*/ T16 w 108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2">
                                <a:moveTo>
                                  <a:pt x="0" y="381"/>
                                </a:moveTo>
                                <a:lnTo>
                                  <a:pt x="108" y="38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4"/>
                        <wps:cNvSpPr>
                          <a:spLocks/>
                        </wps:cNvSpPr>
                        <wps:spPr bwMode="auto">
                          <a:xfrm>
                            <a:off x="5773" y="2776"/>
                            <a:ext cx="1121" cy="76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21"/>
                              <a:gd name="T2" fmla="+- 0 2853 2776"/>
                              <a:gd name="T3" fmla="*/ 2853 h 76"/>
                              <a:gd name="T4" fmla="+- 0 6894 5773"/>
                              <a:gd name="T5" fmla="*/ T4 w 1121"/>
                              <a:gd name="T6" fmla="+- 0 2853 2776"/>
                              <a:gd name="T7" fmla="*/ 2853 h 76"/>
                              <a:gd name="T8" fmla="+- 0 6894 5773"/>
                              <a:gd name="T9" fmla="*/ T8 w 1121"/>
                              <a:gd name="T10" fmla="+- 0 2776 2776"/>
                              <a:gd name="T11" fmla="*/ 2776 h 76"/>
                              <a:gd name="T12" fmla="+- 0 5773 5773"/>
                              <a:gd name="T13" fmla="*/ T12 w 1121"/>
                              <a:gd name="T14" fmla="+- 0 2776 2776"/>
                              <a:gd name="T15" fmla="*/ 2776 h 76"/>
                              <a:gd name="T16" fmla="+- 0 5773 5773"/>
                              <a:gd name="T17" fmla="*/ T16 w 1121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" h="76">
                                <a:moveTo>
                                  <a:pt x="0" y="77"/>
                                </a:moveTo>
                                <a:lnTo>
                                  <a:pt x="1121" y="77"/>
                                </a:lnTo>
                                <a:lnTo>
                                  <a:pt x="1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3"/>
                        <wps:cNvSpPr>
                          <a:spLocks/>
                        </wps:cNvSpPr>
                        <wps:spPr bwMode="auto">
                          <a:xfrm>
                            <a:off x="5874" y="2396"/>
                            <a:ext cx="912" cy="382"/>
                          </a:xfrm>
                          <a:custGeom>
                            <a:avLst/>
                            <a:gdLst>
                              <a:gd name="T0" fmla="+- 0 5874 5874"/>
                              <a:gd name="T1" fmla="*/ T0 w 912"/>
                              <a:gd name="T2" fmla="+- 0 2777 2396"/>
                              <a:gd name="T3" fmla="*/ 2777 h 382"/>
                              <a:gd name="T4" fmla="+- 0 6786 5874"/>
                              <a:gd name="T5" fmla="*/ T4 w 912"/>
                              <a:gd name="T6" fmla="+- 0 2777 2396"/>
                              <a:gd name="T7" fmla="*/ 2777 h 382"/>
                              <a:gd name="T8" fmla="+- 0 6786 5874"/>
                              <a:gd name="T9" fmla="*/ T8 w 912"/>
                              <a:gd name="T10" fmla="+- 0 2396 2396"/>
                              <a:gd name="T11" fmla="*/ 2396 h 382"/>
                              <a:gd name="T12" fmla="+- 0 5874 5874"/>
                              <a:gd name="T13" fmla="*/ T12 w 912"/>
                              <a:gd name="T14" fmla="+- 0 2396 2396"/>
                              <a:gd name="T15" fmla="*/ 2396 h 382"/>
                              <a:gd name="T16" fmla="+- 0 5874 5874"/>
                              <a:gd name="T17" fmla="*/ T16 w 912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2">
                                <a:moveTo>
                                  <a:pt x="0" y="381"/>
                                </a:moveTo>
                                <a:lnTo>
                                  <a:pt x="912" y="381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32"/>
                        <wps:cNvSpPr>
                          <a:spLocks/>
                        </wps:cNvSpPr>
                        <wps:spPr bwMode="auto">
                          <a:xfrm>
                            <a:off x="6899" y="2396"/>
                            <a:ext cx="103" cy="382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03"/>
                              <a:gd name="T2" fmla="+- 0 2777 2396"/>
                              <a:gd name="T3" fmla="*/ 2777 h 382"/>
                              <a:gd name="T4" fmla="+- 0 7002 6899"/>
                              <a:gd name="T5" fmla="*/ T4 w 103"/>
                              <a:gd name="T6" fmla="+- 0 2777 2396"/>
                              <a:gd name="T7" fmla="*/ 2777 h 382"/>
                              <a:gd name="T8" fmla="+- 0 7002 6899"/>
                              <a:gd name="T9" fmla="*/ T8 w 103"/>
                              <a:gd name="T10" fmla="+- 0 2396 2396"/>
                              <a:gd name="T11" fmla="*/ 2396 h 382"/>
                              <a:gd name="T12" fmla="+- 0 6899 6899"/>
                              <a:gd name="T13" fmla="*/ T12 w 103"/>
                              <a:gd name="T14" fmla="+- 0 2396 2396"/>
                              <a:gd name="T15" fmla="*/ 2396 h 382"/>
                              <a:gd name="T16" fmla="+- 0 6899 6899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3" y="38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31"/>
                        <wps:cNvSpPr>
                          <a:spLocks/>
                        </wps:cNvSpPr>
                        <wps:spPr bwMode="auto">
                          <a:xfrm>
                            <a:off x="8101" y="2396"/>
                            <a:ext cx="108" cy="382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108"/>
                              <a:gd name="T2" fmla="+- 0 2777 2396"/>
                              <a:gd name="T3" fmla="*/ 2777 h 382"/>
                              <a:gd name="T4" fmla="+- 0 8209 8101"/>
                              <a:gd name="T5" fmla="*/ T4 w 108"/>
                              <a:gd name="T6" fmla="+- 0 2777 2396"/>
                              <a:gd name="T7" fmla="*/ 2777 h 382"/>
                              <a:gd name="T8" fmla="+- 0 8209 8101"/>
                              <a:gd name="T9" fmla="*/ T8 w 108"/>
                              <a:gd name="T10" fmla="+- 0 2396 2396"/>
                              <a:gd name="T11" fmla="*/ 2396 h 382"/>
                              <a:gd name="T12" fmla="+- 0 8101 8101"/>
                              <a:gd name="T13" fmla="*/ T12 w 108"/>
                              <a:gd name="T14" fmla="+- 0 2396 2396"/>
                              <a:gd name="T15" fmla="*/ 2396 h 382"/>
                              <a:gd name="T16" fmla="+- 0 8101 8101"/>
                              <a:gd name="T17" fmla="*/ T16 w 108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2">
                                <a:moveTo>
                                  <a:pt x="0" y="381"/>
                                </a:moveTo>
                                <a:lnTo>
                                  <a:pt x="108" y="38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0"/>
                        <wps:cNvSpPr>
                          <a:spLocks/>
                        </wps:cNvSpPr>
                        <wps:spPr bwMode="auto">
                          <a:xfrm>
                            <a:off x="6899" y="2776"/>
                            <a:ext cx="1310" cy="76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10"/>
                              <a:gd name="T2" fmla="+- 0 2853 2776"/>
                              <a:gd name="T3" fmla="*/ 2853 h 76"/>
                              <a:gd name="T4" fmla="+- 0 8209 6899"/>
                              <a:gd name="T5" fmla="*/ T4 w 1310"/>
                              <a:gd name="T6" fmla="+- 0 2853 2776"/>
                              <a:gd name="T7" fmla="*/ 2853 h 76"/>
                              <a:gd name="T8" fmla="+- 0 8209 6899"/>
                              <a:gd name="T9" fmla="*/ T8 w 1310"/>
                              <a:gd name="T10" fmla="+- 0 2776 2776"/>
                              <a:gd name="T11" fmla="*/ 2776 h 76"/>
                              <a:gd name="T12" fmla="+- 0 6899 6899"/>
                              <a:gd name="T13" fmla="*/ T12 w 1310"/>
                              <a:gd name="T14" fmla="+- 0 2776 2776"/>
                              <a:gd name="T15" fmla="*/ 2776 h 76"/>
                              <a:gd name="T16" fmla="+- 0 6899 6899"/>
                              <a:gd name="T17" fmla="*/ T16 w 1310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76">
                                <a:moveTo>
                                  <a:pt x="0" y="77"/>
                                </a:moveTo>
                                <a:lnTo>
                                  <a:pt x="1310" y="77"/>
                                </a:lnTo>
                                <a:lnTo>
                                  <a:pt x="1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9"/>
                        <wps:cNvSpPr>
                          <a:spLocks/>
                        </wps:cNvSpPr>
                        <wps:spPr bwMode="auto">
                          <a:xfrm>
                            <a:off x="7002" y="2396"/>
                            <a:ext cx="1099" cy="382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1099"/>
                              <a:gd name="T2" fmla="+- 0 2777 2396"/>
                              <a:gd name="T3" fmla="*/ 2777 h 382"/>
                              <a:gd name="T4" fmla="+- 0 8101 7002"/>
                              <a:gd name="T5" fmla="*/ T4 w 1099"/>
                              <a:gd name="T6" fmla="+- 0 2777 2396"/>
                              <a:gd name="T7" fmla="*/ 2777 h 382"/>
                              <a:gd name="T8" fmla="+- 0 8101 7002"/>
                              <a:gd name="T9" fmla="*/ T8 w 1099"/>
                              <a:gd name="T10" fmla="+- 0 2396 2396"/>
                              <a:gd name="T11" fmla="*/ 2396 h 382"/>
                              <a:gd name="T12" fmla="+- 0 7002 7002"/>
                              <a:gd name="T13" fmla="*/ T12 w 1099"/>
                              <a:gd name="T14" fmla="+- 0 2396 2396"/>
                              <a:gd name="T15" fmla="*/ 2396 h 382"/>
                              <a:gd name="T16" fmla="+- 0 7002 7002"/>
                              <a:gd name="T17" fmla="*/ T16 w 1099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" h="382">
                                <a:moveTo>
                                  <a:pt x="0" y="381"/>
                                </a:moveTo>
                                <a:lnTo>
                                  <a:pt x="1099" y="381"/>
                                </a:lnTo>
                                <a:lnTo>
                                  <a:pt x="1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8"/>
                        <wps:cNvSpPr>
                          <a:spLocks/>
                        </wps:cNvSpPr>
                        <wps:spPr bwMode="auto">
                          <a:xfrm>
                            <a:off x="8214" y="2396"/>
                            <a:ext cx="103" cy="38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03"/>
                              <a:gd name="T2" fmla="+- 0 2777 2396"/>
                              <a:gd name="T3" fmla="*/ 2777 h 382"/>
                              <a:gd name="T4" fmla="+- 0 8317 8214"/>
                              <a:gd name="T5" fmla="*/ T4 w 103"/>
                              <a:gd name="T6" fmla="+- 0 2777 2396"/>
                              <a:gd name="T7" fmla="*/ 2777 h 382"/>
                              <a:gd name="T8" fmla="+- 0 8317 8214"/>
                              <a:gd name="T9" fmla="*/ T8 w 103"/>
                              <a:gd name="T10" fmla="+- 0 2396 2396"/>
                              <a:gd name="T11" fmla="*/ 2396 h 382"/>
                              <a:gd name="T12" fmla="+- 0 8214 8214"/>
                              <a:gd name="T13" fmla="*/ T12 w 103"/>
                              <a:gd name="T14" fmla="+- 0 2396 2396"/>
                              <a:gd name="T15" fmla="*/ 2396 h 382"/>
                              <a:gd name="T16" fmla="+- 0 8214 8214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3" y="38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"/>
                        <wps:cNvSpPr>
                          <a:spLocks/>
                        </wps:cNvSpPr>
                        <wps:spPr bwMode="auto">
                          <a:xfrm>
                            <a:off x="9229" y="2396"/>
                            <a:ext cx="108" cy="382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108"/>
                              <a:gd name="T2" fmla="+- 0 2777 2396"/>
                              <a:gd name="T3" fmla="*/ 2777 h 382"/>
                              <a:gd name="T4" fmla="+- 0 9337 9229"/>
                              <a:gd name="T5" fmla="*/ T4 w 108"/>
                              <a:gd name="T6" fmla="+- 0 2777 2396"/>
                              <a:gd name="T7" fmla="*/ 2777 h 382"/>
                              <a:gd name="T8" fmla="+- 0 9337 9229"/>
                              <a:gd name="T9" fmla="*/ T8 w 108"/>
                              <a:gd name="T10" fmla="+- 0 2396 2396"/>
                              <a:gd name="T11" fmla="*/ 2396 h 382"/>
                              <a:gd name="T12" fmla="+- 0 9229 9229"/>
                              <a:gd name="T13" fmla="*/ T12 w 108"/>
                              <a:gd name="T14" fmla="+- 0 2396 2396"/>
                              <a:gd name="T15" fmla="*/ 2396 h 382"/>
                              <a:gd name="T16" fmla="+- 0 9229 9229"/>
                              <a:gd name="T17" fmla="*/ T16 w 108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2">
                                <a:moveTo>
                                  <a:pt x="0" y="381"/>
                                </a:moveTo>
                                <a:lnTo>
                                  <a:pt x="108" y="381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6"/>
                        <wps:cNvSpPr>
                          <a:spLocks/>
                        </wps:cNvSpPr>
                        <wps:spPr bwMode="auto">
                          <a:xfrm>
                            <a:off x="8214" y="2776"/>
                            <a:ext cx="1124" cy="76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24"/>
                              <a:gd name="T2" fmla="+- 0 2853 2776"/>
                              <a:gd name="T3" fmla="*/ 2853 h 76"/>
                              <a:gd name="T4" fmla="+- 0 9337 8214"/>
                              <a:gd name="T5" fmla="*/ T4 w 1124"/>
                              <a:gd name="T6" fmla="+- 0 2853 2776"/>
                              <a:gd name="T7" fmla="*/ 2853 h 76"/>
                              <a:gd name="T8" fmla="+- 0 9337 8214"/>
                              <a:gd name="T9" fmla="*/ T8 w 1124"/>
                              <a:gd name="T10" fmla="+- 0 2776 2776"/>
                              <a:gd name="T11" fmla="*/ 2776 h 76"/>
                              <a:gd name="T12" fmla="+- 0 8214 8214"/>
                              <a:gd name="T13" fmla="*/ T12 w 1124"/>
                              <a:gd name="T14" fmla="+- 0 2776 2776"/>
                              <a:gd name="T15" fmla="*/ 2776 h 76"/>
                              <a:gd name="T16" fmla="+- 0 8214 8214"/>
                              <a:gd name="T17" fmla="*/ T16 w 1124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4" h="76">
                                <a:moveTo>
                                  <a:pt x="0" y="77"/>
                                </a:moveTo>
                                <a:lnTo>
                                  <a:pt x="1123" y="77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5"/>
                        <wps:cNvSpPr>
                          <a:spLocks/>
                        </wps:cNvSpPr>
                        <wps:spPr bwMode="auto">
                          <a:xfrm>
                            <a:off x="8317" y="2396"/>
                            <a:ext cx="912" cy="382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912"/>
                              <a:gd name="T2" fmla="+- 0 2777 2396"/>
                              <a:gd name="T3" fmla="*/ 2777 h 382"/>
                              <a:gd name="T4" fmla="+- 0 9229 8317"/>
                              <a:gd name="T5" fmla="*/ T4 w 912"/>
                              <a:gd name="T6" fmla="+- 0 2777 2396"/>
                              <a:gd name="T7" fmla="*/ 2777 h 382"/>
                              <a:gd name="T8" fmla="+- 0 9229 8317"/>
                              <a:gd name="T9" fmla="*/ T8 w 912"/>
                              <a:gd name="T10" fmla="+- 0 2396 2396"/>
                              <a:gd name="T11" fmla="*/ 2396 h 382"/>
                              <a:gd name="T12" fmla="+- 0 8317 8317"/>
                              <a:gd name="T13" fmla="*/ T12 w 912"/>
                              <a:gd name="T14" fmla="+- 0 2396 2396"/>
                              <a:gd name="T15" fmla="*/ 2396 h 382"/>
                              <a:gd name="T16" fmla="+- 0 8317 8317"/>
                              <a:gd name="T17" fmla="*/ T16 w 912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2">
                                <a:moveTo>
                                  <a:pt x="0" y="381"/>
                                </a:moveTo>
                                <a:lnTo>
                                  <a:pt x="912" y="381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4"/>
                        <wps:cNvSpPr>
                          <a:spLocks/>
                        </wps:cNvSpPr>
                        <wps:spPr bwMode="auto">
                          <a:xfrm>
                            <a:off x="9342" y="2396"/>
                            <a:ext cx="103" cy="382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03"/>
                              <a:gd name="T2" fmla="+- 0 2777 2396"/>
                              <a:gd name="T3" fmla="*/ 2777 h 382"/>
                              <a:gd name="T4" fmla="+- 0 9445 9342"/>
                              <a:gd name="T5" fmla="*/ T4 w 103"/>
                              <a:gd name="T6" fmla="+- 0 2777 2396"/>
                              <a:gd name="T7" fmla="*/ 2777 h 382"/>
                              <a:gd name="T8" fmla="+- 0 9445 9342"/>
                              <a:gd name="T9" fmla="*/ T8 w 103"/>
                              <a:gd name="T10" fmla="+- 0 2396 2396"/>
                              <a:gd name="T11" fmla="*/ 2396 h 382"/>
                              <a:gd name="T12" fmla="+- 0 9342 9342"/>
                              <a:gd name="T13" fmla="*/ T12 w 103"/>
                              <a:gd name="T14" fmla="+- 0 2396 2396"/>
                              <a:gd name="T15" fmla="*/ 2396 h 382"/>
                              <a:gd name="T16" fmla="+- 0 9342 9342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3" y="38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3"/>
                        <wps:cNvSpPr>
                          <a:spLocks/>
                        </wps:cNvSpPr>
                        <wps:spPr bwMode="auto">
                          <a:xfrm>
                            <a:off x="10921" y="2396"/>
                            <a:ext cx="103" cy="382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103"/>
                              <a:gd name="T2" fmla="+- 0 2777 2396"/>
                              <a:gd name="T3" fmla="*/ 2777 h 382"/>
                              <a:gd name="T4" fmla="+- 0 11025 10921"/>
                              <a:gd name="T5" fmla="*/ T4 w 103"/>
                              <a:gd name="T6" fmla="+- 0 2777 2396"/>
                              <a:gd name="T7" fmla="*/ 2777 h 382"/>
                              <a:gd name="T8" fmla="+- 0 11025 10921"/>
                              <a:gd name="T9" fmla="*/ T8 w 103"/>
                              <a:gd name="T10" fmla="+- 0 2396 2396"/>
                              <a:gd name="T11" fmla="*/ 2396 h 382"/>
                              <a:gd name="T12" fmla="+- 0 10921 10921"/>
                              <a:gd name="T13" fmla="*/ T12 w 103"/>
                              <a:gd name="T14" fmla="+- 0 2396 2396"/>
                              <a:gd name="T15" fmla="*/ 2396 h 382"/>
                              <a:gd name="T16" fmla="+- 0 10921 10921"/>
                              <a:gd name="T17" fmla="*/ T16 w 103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2">
                                <a:moveTo>
                                  <a:pt x="0" y="381"/>
                                </a:moveTo>
                                <a:lnTo>
                                  <a:pt x="104" y="38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2"/>
                        <wps:cNvSpPr>
                          <a:spLocks/>
                        </wps:cNvSpPr>
                        <wps:spPr bwMode="auto">
                          <a:xfrm>
                            <a:off x="9342" y="2776"/>
                            <a:ext cx="1682" cy="76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2853 2776"/>
                              <a:gd name="T3" fmla="*/ 2853 h 76"/>
                              <a:gd name="T4" fmla="+- 0 11025 9342"/>
                              <a:gd name="T5" fmla="*/ T4 w 1682"/>
                              <a:gd name="T6" fmla="+- 0 2853 2776"/>
                              <a:gd name="T7" fmla="*/ 2853 h 76"/>
                              <a:gd name="T8" fmla="+- 0 11025 9342"/>
                              <a:gd name="T9" fmla="*/ T8 w 1682"/>
                              <a:gd name="T10" fmla="+- 0 2776 2776"/>
                              <a:gd name="T11" fmla="*/ 2776 h 76"/>
                              <a:gd name="T12" fmla="+- 0 9342 9342"/>
                              <a:gd name="T13" fmla="*/ T12 w 1682"/>
                              <a:gd name="T14" fmla="+- 0 2776 2776"/>
                              <a:gd name="T15" fmla="*/ 2776 h 76"/>
                              <a:gd name="T16" fmla="+- 0 9342 9342"/>
                              <a:gd name="T17" fmla="*/ T16 w 1682"/>
                              <a:gd name="T18" fmla="+- 0 2853 2776"/>
                              <a:gd name="T19" fmla="*/ 28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2" h="76">
                                <a:moveTo>
                                  <a:pt x="0" y="77"/>
                                </a:moveTo>
                                <a:lnTo>
                                  <a:pt x="1683" y="77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1"/>
                        <wps:cNvSpPr>
                          <a:spLocks/>
                        </wps:cNvSpPr>
                        <wps:spPr bwMode="auto">
                          <a:xfrm>
                            <a:off x="9445" y="2396"/>
                            <a:ext cx="1476" cy="382"/>
                          </a:xfrm>
                          <a:custGeom>
                            <a:avLst/>
                            <a:gdLst>
                              <a:gd name="T0" fmla="+- 0 9445 9445"/>
                              <a:gd name="T1" fmla="*/ T0 w 1476"/>
                              <a:gd name="T2" fmla="+- 0 2777 2396"/>
                              <a:gd name="T3" fmla="*/ 2777 h 382"/>
                              <a:gd name="T4" fmla="+- 0 10921 9445"/>
                              <a:gd name="T5" fmla="*/ T4 w 1476"/>
                              <a:gd name="T6" fmla="+- 0 2777 2396"/>
                              <a:gd name="T7" fmla="*/ 2777 h 382"/>
                              <a:gd name="T8" fmla="+- 0 10921 9445"/>
                              <a:gd name="T9" fmla="*/ T8 w 1476"/>
                              <a:gd name="T10" fmla="+- 0 2396 2396"/>
                              <a:gd name="T11" fmla="*/ 2396 h 382"/>
                              <a:gd name="T12" fmla="+- 0 9445 9445"/>
                              <a:gd name="T13" fmla="*/ T12 w 1476"/>
                              <a:gd name="T14" fmla="+- 0 2396 2396"/>
                              <a:gd name="T15" fmla="*/ 2396 h 382"/>
                              <a:gd name="T16" fmla="+- 0 9445 9445"/>
                              <a:gd name="T17" fmla="*/ T16 w 1476"/>
                              <a:gd name="T18" fmla="+- 0 2777 2396"/>
                              <a:gd name="T19" fmla="*/ 277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" h="382">
                                <a:moveTo>
                                  <a:pt x="0" y="381"/>
                                </a:moveTo>
                                <a:lnTo>
                                  <a:pt x="1476" y="381"/>
                                </a:lnTo>
                                <a:lnTo>
                                  <a:pt x="1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0"/>
                        <wps:cNvSpPr>
                          <a:spLocks/>
                        </wps:cNvSpPr>
                        <wps:spPr bwMode="auto">
                          <a:xfrm>
                            <a:off x="1303" y="2388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19"/>
                        <wps:cNvSpPr>
                          <a:spLocks/>
                        </wps:cNvSpPr>
                        <wps:spPr bwMode="auto">
                          <a:xfrm>
                            <a:off x="1920" y="2388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8"/>
                        <wps:cNvSpPr>
                          <a:spLocks/>
                        </wps:cNvSpPr>
                        <wps:spPr bwMode="auto">
                          <a:xfrm>
                            <a:off x="4551" y="2388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7"/>
                        <wps:cNvSpPr>
                          <a:spLocks/>
                        </wps:cNvSpPr>
                        <wps:spPr bwMode="auto">
                          <a:xfrm>
                            <a:off x="5773" y="2388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16"/>
                        <wps:cNvSpPr>
                          <a:spLocks/>
                        </wps:cNvSpPr>
                        <wps:spPr bwMode="auto">
                          <a:xfrm>
                            <a:off x="6899" y="2388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5"/>
                        <wps:cNvSpPr>
                          <a:spLocks/>
                        </wps:cNvSpPr>
                        <wps:spPr bwMode="auto">
                          <a:xfrm>
                            <a:off x="8214" y="2388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4"/>
                        <wps:cNvSpPr>
                          <a:spLocks/>
                        </wps:cNvSpPr>
                        <wps:spPr bwMode="auto">
                          <a:xfrm>
                            <a:off x="9342" y="2388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13"/>
                        <wps:cNvSpPr>
                          <a:spLocks/>
                        </wps:cNvSpPr>
                        <wps:spPr bwMode="auto">
                          <a:xfrm>
                            <a:off x="1303" y="2851"/>
                            <a:ext cx="608" cy="1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2862 2851"/>
                              <a:gd name="T3" fmla="*/ 2862 h 12"/>
                              <a:gd name="T4" fmla="+- 0 1911 1303"/>
                              <a:gd name="T5" fmla="*/ T4 w 608"/>
                              <a:gd name="T6" fmla="+- 0 2862 2851"/>
                              <a:gd name="T7" fmla="*/ 2862 h 12"/>
                              <a:gd name="T8" fmla="+- 0 1911 1303"/>
                              <a:gd name="T9" fmla="*/ T8 w 608"/>
                              <a:gd name="T10" fmla="+- 0 2851 2851"/>
                              <a:gd name="T11" fmla="*/ 2851 h 12"/>
                              <a:gd name="T12" fmla="+- 0 1303 1303"/>
                              <a:gd name="T13" fmla="*/ T12 w 608"/>
                              <a:gd name="T14" fmla="+- 0 2851 2851"/>
                              <a:gd name="T15" fmla="*/ 2851 h 12"/>
                              <a:gd name="T16" fmla="+- 0 1303 1303"/>
                              <a:gd name="T17" fmla="*/ T16 w 608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8" h="12">
                                <a:moveTo>
                                  <a:pt x="0" y="11"/>
                                </a:moveTo>
                                <a:lnTo>
                                  <a:pt x="608" y="11"/>
                                </a:lnTo>
                                <a:lnTo>
                                  <a:pt x="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12"/>
                        <wps:cNvSpPr>
                          <a:spLocks/>
                        </wps:cNvSpPr>
                        <wps:spPr bwMode="auto">
                          <a:xfrm>
                            <a:off x="1920" y="2851"/>
                            <a:ext cx="2621" cy="1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2862 2851"/>
                              <a:gd name="T3" fmla="*/ 2862 h 12"/>
                              <a:gd name="T4" fmla="+- 0 4541 1920"/>
                              <a:gd name="T5" fmla="*/ T4 w 2621"/>
                              <a:gd name="T6" fmla="+- 0 2862 2851"/>
                              <a:gd name="T7" fmla="*/ 2862 h 12"/>
                              <a:gd name="T8" fmla="+- 0 4541 1920"/>
                              <a:gd name="T9" fmla="*/ T8 w 2621"/>
                              <a:gd name="T10" fmla="+- 0 2851 2851"/>
                              <a:gd name="T11" fmla="*/ 2851 h 12"/>
                              <a:gd name="T12" fmla="+- 0 1920 1920"/>
                              <a:gd name="T13" fmla="*/ T12 w 2621"/>
                              <a:gd name="T14" fmla="+- 0 2851 2851"/>
                              <a:gd name="T15" fmla="*/ 2851 h 12"/>
                              <a:gd name="T16" fmla="+- 0 1920 1920"/>
                              <a:gd name="T17" fmla="*/ T16 w 2621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1" h="12">
                                <a:moveTo>
                                  <a:pt x="0" y="11"/>
                                </a:moveTo>
                                <a:lnTo>
                                  <a:pt x="2621" y="11"/>
                                </a:lnTo>
                                <a:lnTo>
                                  <a:pt x="2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11"/>
                        <wps:cNvSpPr>
                          <a:spLocks/>
                        </wps:cNvSpPr>
                        <wps:spPr bwMode="auto">
                          <a:xfrm>
                            <a:off x="4551" y="2851"/>
                            <a:ext cx="1212" cy="12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2862 2851"/>
                              <a:gd name="T3" fmla="*/ 2862 h 12"/>
                              <a:gd name="T4" fmla="+- 0 5763 4551"/>
                              <a:gd name="T5" fmla="*/ T4 w 1212"/>
                              <a:gd name="T6" fmla="+- 0 2862 2851"/>
                              <a:gd name="T7" fmla="*/ 2862 h 12"/>
                              <a:gd name="T8" fmla="+- 0 5763 4551"/>
                              <a:gd name="T9" fmla="*/ T8 w 1212"/>
                              <a:gd name="T10" fmla="+- 0 2851 2851"/>
                              <a:gd name="T11" fmla="*/ 2851 h 12"/>
                              <a:gd name="T12" fmla="+- 0 4551 4551"/>
                              <a:gd name="T13" fmla="*/ T12 w 1212"/>
                              <a:gd name="T14" fmla="+- 0 2851 2851"/>
                              <a:gd name="T15" fmla="*/ 2851 h 12"/>
                              <a:gd name="T16" fmla="+- 0 4551 4551"/>
                              <a:gd name="T17" fmla="*/ T16 w 1212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2" h="12">
                                <a:moveTo>
                                  <a:pt x="0" y="11"/>
                                </a:moveTo>
                                <a:lnTo>
                                  <a:pt x="1212" y="11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10"/>
                        <wps:cNvSpPr>
                          <a:spLocks/>
                        </wps:cNvSpPr>
                        <wps:spPr bwMode="auto">
                          <a:xfrm>
                            <a:off x="5773" y="2851"/>
                            <a:ext cx="1116" cy="12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2862 2851"/>
                              <a:gd name="T3" fmla="*/ 2862 h 12"/>
                              <a:gd name="T4" fmla="+- 0 6889 5773"/>
                              <a:gd name="T5" fmla="*/ T4 w 1116"/>
                              <a:gd name="T6" fmla="+- 0 2862 2851"/>
                              <a:gd name="T7" fmla="*/ 2862 h 12"/>
                              <a:gd name="T8" fmla="+- 0 6889 5773"/>
                              <a:gd name="T9" fmla="*/ T8 w 1116"/>
                              <a:gd name="T10" fmla="+- 0 2851 2851"/>
                              <a:gd name="T11" fmla="*/ 2851 h 12"/>
                              <a:gd name="T12" fmla="+- 0 5773 5773"/>
                              <a:gd name="T13" fmla="*/ T12 w 1116"/>
                              <a:gd name="T14" fmla="+- 0 2851 2851"/>
                              <a:gd name="T15" fmla="*/ 2851 h 12"/>
                              <a:gd name="T16" fmla="+- 0 5773 5773"/>
                              <a:gd name="T17" fmla="*/ T16 w 1116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" h="12">
                                <a:moveTo>
                                  <a:pt x="0" y="11"/>
                                </a:moveTo>
                                <a:lnTo>
                                  <a:pt x="1116" y="11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9"/>
                        <wps:cNvSpPr>
                          <a:spLocks/>
                        </wps:cNvSpPr>
                        <wps:spPr bwMode="auto">
                          <a:xfrm>
                            <a:off x="6899" y="2851"/>
                            <a:ext cx="1306" cy="12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2862 2851"/>
                              <a:gd name="T3" fmla="*/ 2862 h 12"/>
                              <a:gd name="T4" fmla="+- 0 8204 6899"/>
                              <a:gd name="T5" fmla="*/ T4 w 1306"/>
                              <a:gd name="T6" fmla="+- 0 2862 2851"/>
                              <a:gd name="T7" fmla="*/ 2862 h 12"/>
                              <a:gd name="T8" fmla="+- 0 8204 6899"/>
                              <a:gd name="T9" fmla="*/ T8 w 1306"/>
                              <a:gd name="T10" fmla="+- 0 2851 2851"/>
                              <a:gd name="T11" fmla="*/ 2851 h 12"/>
                              <a:gd name="T12" fmla="+- 0 6899 6899"/>
                              <a:gd name="T13" fmla="*/ T12 w 1306"/>
                              <a:gd name="T14" fmla="+- 0 2851 2851"/>
                              <a:gd name="T15" fmla="*/ 2851 h 12"/>
                              <a:gd name="T16" fmla="+- 0 6899 6899"/>
                              <a:gd name="T17" fmla="*/ T16 w 1306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6" h="12">
                                <a:moveTo>
                                  <a:pt x="0" y="11"/>
                                </a:moveTo>
                                <a:lnTo>
                                  <a:pt x="1305" y="11"/>
                                </a:lnTo>
                                <a:lnTo>
                                  <a:pt x="1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8"/>
                        <wps:cNvSpPr>
                          <a:spLocks/>
                        </wps:cNvSpPr>
                        <wps:spPr bwMode="auto">
                          <a:xfrm>
                            <a:off x="8214" y="2851"/>
                            <a:ext cx="1119" cy="1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2862 2851"/>
                              <a:gd name="T3" fmla="*/ 2862 h 12"/>
                              <a:gd name="T4" fmla="+- 0 9333 8214"/>
                              <a:gd name="T5" fmla="*/ T4 w 1119"/>
                              <a:gd name="T6" fmla="+- 0 2862 2851"/>
                              <a:gd name="T7" fmla="*/ 2862 h 12"/>
                              <a:gd name="T8" fmla="+- 0 9333 8214"/>
                              <a:gd name="T9" fmla="*/ T8 w 1119"/>
                              <a:gd name="T10" fmla="+- 0 2851 2851"/>
                              <a:gd name="T11" fmla="*/ 2851 h 12"/>
                              <a:gd name="T12" fmla="+- 0 8214 8214"/>
                              <a:gd name="T13" fmla="*/ T12 w 1119"/>
                              <a:gd name="T14" fmla="+- 0 2851 2851"/>
                              <a:gd name="T15" fmla="*/ 2851 h 12"/>
                              <a:gd name="T16" fmla="+- 0 8214 8214"/>
                              <a:gd name="T17" fmla="*/ T16 w 1119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9" h="12">
                                <a:moveTo>
                                  <a:pt x="0" y="11"/>
                                </a:moveTo>
                                <a:lnTo>
                                  <a:pt x="1119" y="11"/>
                                </a:lnTo>
                                <a:lnTo>
                                  <a:pt x="1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7"/>
                        <wps:cNvSpPr>
                          <a:spLocks/>
                        </wps:cNvSpPr>
                        <wps:spPr bwMode="auto">
                          <a:xfrm>
                            <a:off x="9342" y="2851"/>
                            <a:ext cx="1682" cy="12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2862 2851"/>
                              <a:gd name="T3" fmla="*/ 2862 h 12"/>
                              <a:gd name="T4" fmla="+- 0 11025 9342"/>
                              <a:gd name="T5" fmla="*/ T4 w 1682"/>
                              <a:gd name="T6" fmla="+- 0 2862 2851"/>
                              <a:gd name="T7" fmla="*/ 2862 h 12"/>
                              <a:gd name="T8" fmla="+- 0 11025 9342"/>
                              <a:gd name="T9" fmla="*/ T8 w 1682"/>
                              <a:gd name="T10" fmla="+- 0 2851 2851"/>
                              <a:gd name="T11" fmla="*/ 2851 h 12"/>
                              <a:gd name="T12" fmla="+- 0 9342 9342"/>
                              <a:gd name="T13" fmla="*/ T12 w 1682"/>
                              <a:gd name="T14" fmla="+- 0 2851 2851"/>
                              <a:gd name="T15" fmla="*/ 2851 h 12"/>
                              <a:gd name="T16" fmla="+- 0 9342 9342"/>
                              <a:gd name="T17" fmla="*/ T16 w 1682"/>
                              <a:gd name="T18" fmla="+- 0 2862 2851"/>
                              <a:gd name="T19" fmla="*/ 28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2" h="12">
                                <a:moveTo>
                                  <a:pt x="0" y="11"/>
                                </a:moveTo>
                                <a:lnTo>
                                  <a:pt x="1683" y="11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06"/>
                        <wps:cNvSpPr>
                          <a:spLocks/>
                        </wps:cNvSpPr>
                        <wps:spPr bwMode="auto">
                          <a:xfrm>
                            <a:off x="1303" y="3334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05"/>
                        <wps:cNvSpPr>
                          <a:spLocks/>
                        </wps:cNvSpPr>
                        <wps:spPr bwMode="auto">
                          <a:xfrm>
                            <a:off x="1920" y="3334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4"/>
                        <wps:cNvSpPr>
                          <a:spLocks/>
                        </wps:cNvSpPr>
                        <wps:spPr bwMode="auto">
                          <a:xfrm>
                            <a:off x="4551" y="3334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03"/>
                        <wps:cNvSpPr>
                          <a:spLocks/>
                        </wps:cNvSpPr>
                        <wps:spPr bwMode="auto">
                          <a:xfrm>
                            <a:off x="5773" y="3334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2"/>
                        <wps:cNvSpPr>
                          <a:spLocks/>
                        </wps:cNvSpPr>
                        <wps:spPr bwMode="auto">
                          <a:xfrm>
                            <a:off x="6899" y="3334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01"/>
                        <wps:cNvSpPr>
                          <a:spLocks/>
                        </wps:cNvSpPr>
                        <wps:spPr bwMode="auto">
                          <a:xfrm>
                            <a:off x="8214" y="3334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0"/>
                        <wps:cNvSpPr>
                          <a:spLocks/>
                        </wps:cNvSpPr>
                        <wps:spPr bwMode="auto">
                          <a:xfrm>
                            <a:off x="9342" y="3334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9"/>
                        <wps:cNvSpPr>
                          <a:spLocks/>
                        </wps:cNvSpPr>
                        <wps:spPr bwMode="auto">
                          <a:xfrm>
                            <a:off x="1303" y="3800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8"/>
                        <wps:cNvSpPr>
                          <a:spLocks/>
                        </wps:cNvSpPr>
                        <wps:spPr bwMode="auto">
                          <a:xfrm>
                            <a:off x="1920" y="3800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97"/>
                        <wps:cNvSpPr>
                          <a:spLocks/>
                        </wps:cNvSpPr>
                        <wps:spPr bwMode="auto">
                          <a:xfrm>
                            <a:off x="4551" y="3800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96"/>
                        <wps:cNvSpPr>
                          <a:spLocks/>
                        </wps:cNvSpPr>
                        <wps:spPr bwMode="auto">
                          <a:xfrm>
                            <a:off x="5773" y="3800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95"/>
                        <wps:cNvSpPr>
                          <a:spLocks/>
                        </wps:cNvSpPr>
                        <wps:spPr bwMode="auto">
                          <a:xfrm>
                            <a:off x="6899" y="3800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4"/>
                        <wps:cNvSpPr>
                          <a:spLocks/>
                        </wps:cNvSpPr>
                        <wps:spPr bwMode="auto">
                          <a:xfrm>
                            <a:off x="8214" y="3800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93"/>
                        <wps:cNvSpPr>
                          <a:spLocks/>
                        </wps:cNvSpPr>
                        <wps:spPr bwMode="auto">
                          <a:xfrm>
                            <a:off x="9342" y="3800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92"/>
                        <wps:cNvSpPr>
                          <a:spLocks/>
                        </wps:cNvSpPr>
                        <wps:spPr bwMode="auto">
                          <a:xfrm>
                            <a:off x="1303" y="4268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91"/>
                        <wps:cNvSpPr>
                          <a:spLocks/>
                        </wps:cNvSpPr>
                        <wps:spPr bwMode="auto">
                          <a:xfrm>
                            <a:off x="1920" y="4268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90"/>
                        <wps:cNvSpPr>
                          <a:spLocks/>
                        </wps:cNvSpPr>
                        <wps:spPr bwMode="auto">
                          <a:xfrm>
                            <a:off x="4551" y="4268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9"/>
                        <wps:cNvSpPr>
                          <a:spLocks/>
                        </wps:cNvSpPr>
                        <wps:spPr bwMode="auto">
                          <a:xfrm>
                            <a:off x="5773" y="4268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88"/>
                        <wps:cNvSpPr>
                          <a:spLocks/>
                        </wps:cNvSpPr>
                        <wps:spPr bwMode="auto">
                          <a:xfrm>
                            <a:off x="6899" y="4268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7"/>
                        <wps:cNvSpPr>
                          <a:spLocks/>
                        </wps:cNvSpPr>
                        <wps:spPr bwMode="auto">
                          <a:xfrm>
                            <a:off x="8214" y="4268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86"/>
                        <wps:cNvSpPr>
                          <a:spLocks/>
                        </wps:cNvSpPr>
                        <wps:spPr bwMode="auto">
                          <a:xfrm>
                            <a:off x="9342" y="4268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85"/>
                        <wps:cNvSpPr>
                          <a:spLocks/>
                        </wps:cNvSpPr>
                        <wps:spPr bwMode="auto">
                          <a:xfrm>
                            <a:off x="1303" y="4667"/>
                            <a:ext cx="103" cy="384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3"/>
                              <a:gd name="T2" fmla="+- 0 5051 4667"/>
                              <a:gd name="T3" fmla="*/ 5051 h 384"/>
                              <a:gd name="T4" fmla="+- 0 1406 1303"/>
                              <a:gd name="T5" fmla="*/ T4 w 103"/>
                              <a:gd name="T6" fmla="+- 0 5051 4667"/>
                              <a:gd name="T7" fmla="*/ 5051 h 384"/>
                              <a:gd name="T8" fmla="+- 0 1406 1303"/>
                              <a:gd name="T9" fmla="*/ T8 w 103"/>
                              <a:gd name="T10" fmla="+- 0 4667 4667"/>
                              <a:gd name="T11" fmla="*/ 4667 h 384"/>
                              <a:gd name="T12" fmla="+- 0 1303 1303"/>
                              <a:gd name="T13" fmla="*/ T12 w 103"/>
                              <a:gd name="T14" fmla="+- 0 4667 4667"/>
                              <a:gd name="T15" fmla="*/ 4667 h 384"/>
                              <a:gd name="T16" fmla="+- 0 1303 1303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4"/>
                        <wps:cNvSpPr>
                          <a:spLocks/>
                        </wps:cNvSpPr>
                        <wps:spPr bwMode="auto">
                          <a:xfrm>
                            <a:off x="1808" y="4667"/>
                            <a:ext cx="108" cy="384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08"/>
                              <a:gd name="T2" fmla="+- 0 5051 4667"/>
                              <a:gd name="T3" fmla="*/ 5051 h 384"/>
                              <a:gd name="T4" fmla="+- 0 1916 1808"/>
                              <a:gd name="T5" fmla="*/ T4 w 108"/>
                              <a:gd name="T6" fmla="+- 0 5051 4667"/>
                              <a:gd name="T7" fmla="*/ 5051 h 384"/>
                              <a:gd name="T8" fmla="+- 0 1916 1808"/>
                              <a:gd name="T9" fmla="*/ T8 w 108"/>
                              <a:gd name="T10" fmla="+- 0 4667 4667"/>
                              <a:gd name="T11" fmla="*/ 4667 h 384"/>
                              <a:gd name="T12" fmla="+- 0 1808 1808"/>
                              <a:gd name="T13" fmla="*/ T12 w 108"/>
                              <a:gd name="T14" fmla="+- 0 4667 4667"/>
                              <a:gd name="T15" fmla="*/ 4667 h 384"/>
                              <a:gd name="T16" fmla="+- 0 1808 1808"/>
                              <a:gd name="T17" fmla="*/ T16 w 108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3"/>
                        <wps:cNvSpPr>
                          <a:spLocks/>
                        </wps:cNvSpPr>
                        <wps:spPr bwMode="auto">
                          <a:xfrm>
                            <a:off x="1406" y="4667"/>
                            <a:ext cx="401" cy="384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401"/>
                              <a:gd name="T2" fmla="+- 0 5051 4667"/>
                              <a:gd name="T3" fmla="*/ 5051 h 384"/>
                              <a:gd name="T4" fmla="+- 0 1808 1406"/>
                              <a:gd name="T5" fmla="*/ T4 w 401"/>
                              <a:gd name="T6" fmla="+- 0 5051 4667"/>
                              <a:gd name="T7" fmla="*/ 5051 h 384"/>
                              <a:gd name="T8" fmla="+- 0 1808 1406"/>
                              <a:gd name="T9" fmla="*/ T8 w 401"/>
                              <a:gd name="T10" fmla="+- 0 4667 4667"/>
                              <a:gd name="T11" fmla="*/ 4667 h 384"/>
                              <a:gd name="T12" fmla="+- 0 1406 1406"/>
                              <a:gd name="T13" fmla="*/ T12 w 401"/>
                              <a:gd name="T14" fmla="+- 0 4667 4667"/>
                              <a:gd name="T15" fmla="*/ 4667 h 384"/>
                              <a:gd name="T16" fmla="+- 0 1406 1406"/>
                              <a:gd name="T17" fmla="*/ T16 w 401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" h="384">
                                <a:moveTo>
                                  <a:pt x="0" y="384"/>
                                </a:moveTo>
                                <a:lnTo>
                                  <a:pt x="402" y="384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82"/>
                        <wps:cNvSpPr>
                          <a:spLocks/>
                        </wps:cNvSpPr>
                        <wps:spPr bwMode="auto">
                          <a:xfrm>
                            <a:off x="1920" y="4667"/>
                            <a:ext cx="103" cy="384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03"/>
                              <a:gd name="T2" fmla="+- 0 5051 4667"/>
                              <a:gd name="T3" fmla="*/ 5051 h 384"/>
                              <a:gd name="T4" fmla="+- 0 2024 1920"/>
                              <a:gd name="T5" fmla="*/ T4 w 103"/>
                              <a:gd name="T6" fmla="+- 0 5051 4667"/>
                              <a:gd name="T7" fmla="*/ 5051 h 384"/>
                              <a:gd name="T8" fmla="+- 0 2024 1920"/>
                              <a:gd name="T9" fmla="*/ T8 w 103"/>
                              <a:gd name="T10" fmla="+- 0 4667 4667"/>
                              <a:gd name="T11" fmla="*/ 4667 h 384"/>
                              <a:gd name="T12" fmla="+- 0 1920 1920"/>
                              <a:gd name="T13" fmla="*/ T12 w 103"/>
                              <a:gd name="T14" fmla="+- 0 4667 4667"/>
                              <a:gd name="T15" fmla="*/ 4667 h 384"/>
                              <a:gd name="T16" fmla="+- 0 1920 1920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4" y="3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81"/>
                        <wps:cNvSpPr>
                          <a:spLocks/>
                        </wps:cNvSpPr>
                        <wps:spPr bwMode="auto">
                          <a:xfrm>
                            <a:off x="4438" y="4667"/>
                            <a:ext cx="108" cy="384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08"/>
                              <a:gd name="T2" fmla="+- 0 5051 4667"/>
                              <a:gd name="T3" fmla="*/ 5051 h 384"/>
                              <a:gd name="T4" fmla="+- 0 4546 4438"/>
                              <a:gd name="T5" fmla="*/ T4 w 108"/>
                              <a:gd name="T6" fmla="+- 0 5051 4667"/>
                              <a:gd name="T7" fmla="*/ 5051 h 384"/>
                              <a:gd name="T8" fmla="+- 0 4546 4438"/>
                              <a:gd name="T9" fmla="*/ T8 w 108"/>
                              <a:gd name="T10" fmla="+- 0 4667 4667"/>
                              <a:gd name="T11" fmla="*/ 4667 h 384"/>
                              <a:gd name="T12" fmla="+- 0 4438 4438"/>
                              <a:gd name="T13" fmla="*/ T12 w 108"/>
                              <a:gd name="T14" fmla="+- 0 4667 4667"/>
                              <a:gd name="T15" fmla="*/ 4667 h 384"/>
                              <a:gd name="T16" fmla="+- 0 4438 4438"/>
                              <a:gd name="T17" fmla="*/ T16 w 108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80"/>
                        <wps:cNvSpPr>
                          <a:spLocks/>
                        </wps:cNvSpPr>
                        <wps:spPr bwMode="auto">
                          <a:xfrm>
                            <a:off x="2024" y="4667"/>
                            <a:ext cx="2414" cy="384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2414"/>
                              <a:gd name="T2" fmla="+- 0 5051 4667"/>
                              <a:gd name="T3" fmla="*/ 5051 h 384"/>
                              <a:gd name="T4" fmla="+- 0 4438 2024"/>
                              <a:gd name="T5" fmla="*/ T4 w 2414"/>
                              <a:gd name="T6" fmla="+- 0 5051 4667"/>
                              <a:gd name="T7" fmla="*/ 5051 h 384"/>
                              <a:gd name="T8" fmla="+- 0 4438 2024"/>
                              <a:gd name="T9" fmla="*/ T8 w 2414"/>
                              <a:gd name="T10" fmla="+- 0 4667 4667"/>
                              <a:gd name="T11" fmla="*/ 4667 h 384"/>
                              <a:gd name="T12" fmla="+- 0 2024 2024"/>
                              <a:gd name="T13" fmla="*/ T12 w 2414"/>
                              <a:gd name="T14" fmla="+- 0 4667 4667"/>
                              <a:gd name="T15" fmla="*/ 4667 h 384"/>
                              <a:gd name="T16" fmla="+- 0 2024 2024"/>
                              <a:gd name="T17" fmla="*/ T16 w 2414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4" h="384">
                                <a:moveTo>
                                  <a:pt x="0" y="384"/>
                                </a:moveTo>
                                <a:lnTo>
                                  <a:pt x="2414" y="384"/>
                                </a:lnTo>
                                <a:lnTo>
                                  <a:pt x="2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9"/>
                        <wps:cNvSpPr>
                          <a:spLocks/>
                        </wps:cNvSpPr>
                        <wps:spPr bwMode="auto">
                          <a:xfrm>
                            <a:off x="4551" y="4667"/>
                            <a:ext cx="103" cy="384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03"/>
                              <a:gd name="T2" fmla="+- 0 5051 4667"/>
                              <a:gd name="T3" fmla="*/ 5051 h 384"/>
                              <a:gd name="T4" fmla="+- 0 4654 4551"/>
                              <a:gd name="T5" fmla="*/ T4 w 103"/>
                              <a:gd name="T6" fmla="+- 0 5051 4667"/>
                              <a:gd name="T7" fmla="*/ 5051 h 384"/>
                              <a:gd name="T8" fmla="+- 0 4654 4551"/>
                              <a:gd name="T9" fmla="*/ T8 w 103"/>
                              <a:gd name="T10" fmla="+- 0 4667 4667"/>
                              <a:gd name="T11" fmla="*/ 4667 h 384"/>
                              <a:gd name="T12" fmla="+- 0 4551 4551"/>
                              <a:gd name="T13" fmla="*/ T12 w 103"/>
                              <a:gd name="T14" fmla="+- 0 4667 4667"/>
                              <a:gd name="T15" fmla="*/ 4667 h 384"/>
                              <a:gd name="T16" fmla="+- 0 4551 4551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8"/>
                        <wps:cNvSpPr>
                          <a:spLocks/>
                        </wps:cNvSpPr>
                        <wps:spPr bwMode="auto">
                          <a:xfrm>
                            <a:off x="5658" y="4667"/>
                            <a:ext cx="110" cy="384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110"/>
                              <a:gd name="T2" fmla="+- 0 5051 4667"/>
                              <a:gd name="T3" fmla="*/ 5051 h 384"/>
                              <a:gd name="T4" fmla="+- 0 5768 5658"/>
                              <a:gd name="T5" fmla="*/ T4 w 110"/>
                              <a:gd name="T6" fmla="+- 0 5051 4667"/>
                              <a:gd name="T7" fmla="*/ 5051 h 384"/>
                              <a:gd name="T8" fmla="+- 0 5768 5658"/>
                              <a:gd name="T9" fmla="*/ T8 w 110"/>
                              <a:gd name="T10" fmla="+- 0 4667 4667"/>
                              <a:gd name="T11" fmla="*/ 4667 h 384"/>
                              <a:gd name="T12" fmla="+- 0 5658 5658"/>
                              <a:gd name="T13" fmla="*/ T12 w 110"/>
                              <a:gd name="T14" fmla="+- 0 4667 4667"/>
                              <a:gd name="T15" fmla="*/ 4667 h 384"/>
                              <a:gd name="T16" fmla="+- 0 5658 5658"/>
                              <a:gd name="T17" fmla="*/ T16 w 110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384">
                                <a:moveTo>
                                  <a:pt x="0" y="384"/>
                                </a:moveTo>
                                <a:lnTo>
                                  <a:pt x="110" y="384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7"/>
                        <wps:cNvSpPr>
                          <a:spLocks/>
                        </wps:cNvSpPr>
                        <wps:spPr bwMode="auto">
                          <a:xfrm>
                            <a:off x="4654" y="4667"/>
                            <a:ext cx="1004" cy="384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1004"/>
                              <a:gd name="T2" fmla="+- 0 5051 4667"/>
                              <a:gd name="T3" fmla="*/ 5051 h 384"/>
                              <a:gd name="T4" fmla="+- 0 5658 4654"/>
                              <a:gd name="T5" fmla="*/ T4 w 1004"/>
                              <a:gd name="T6" fmla="+- 0 5051 4667"/>
                              <a:gd name="T7" fmla="*/ 5051 h 384"/>
                              <a:gd name="T8" fmla="+- 0 5658 4654"/>
                              <a:gd name="T9" fmla="*/ T8 w 1004"/>
                              <a:gd name="T10" fmla="+- 0 4667 4667"/>
                              <a:gd name="T11" fmla="*/ 4667 h 384"/>
                              <a:gd name="T12" fmla="+- 0 4654 4654"/>
                              <a:gd name="T13" fmla="*/ T12 w 1004"/>
                              <a:gd name="T14" fmla="+- 0 4667 4667"/>
                              <a:gd name="T15" fmla="*/ 4667 h 384"/>
                              <a:gd name="T16" fmla="+- 0 4654 4654"/>
                              <a:gd name="T17" fmla="*/ T16 w 1004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384">
                                <a:moveTo>
                                  <a:pt x="0" y="384"/>
                                </a:moveTo>
                                <a:lnTo>
                                  <a:pt x="1004" y="384"/>
                                </a:lnTo>
                                <a:lnTo>
                                  <a:pt x="1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76"/>
                        <wps:cNvSpPr>
                          <a:spLocks/>
                        </wps:cNvSpPr>
                        <wps:spPr bwMode="auto">
                          <a:xfrm>
                            <a:off x="5773" y="4667"/>
                            <a:ext cx="101" cy="384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01"/>
                              <a:gd name="T2" fmla="+- 0 5051 4667"/>
                              <a:gd name="T3" fmla="*/ 5051 h 384"/>
                              <a:gd name="T4" fmla="+- 0 5874 5773"/>
                              <a:gd name="T5" fmla="*/ T4 w 101"/>
                              <a:gd name="T6" fmla="+- 0 5051 4667"/>
                              <a:gd name="T7" fmla="*/ 5051 h 384"/>
                              <a:gd name="T8" fmla="+- 0 5874 5773"/>
                              <a:gd name="T9" fmla="*/ T8 w 101"/>
                              <a:gd name="T10" fmla="+- 0 4667 4667"/>
                              <a:gd name="T11" fmla="*/ 4667 h 384"/>
                              <a:gd name="T12" fmla="+- 0 5773 5773"/>
                              <a:gd name="T13" fmla="*/ T12 w 101"/>
                              <a:gd name="T14" fmla="+- 0 4667 4667"/>
                              <a:gd name="T15" fmla="*/ 4667 h 384"/>
                              <a:gd name="T16" fmla="+- 0 5773 5773"/>
                              <a:gd name="T17" fmla="*/ T16 w 101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4">
                                <a:moveTo>
                                  <a:pt x="0" y="384"/>
                                </a:moveTo>
                                <a:lnTo>
                                  <a:pt x="101" y="384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5"/>
                        <wps:cNvSpPr>
                          <a:spLocks/>
                        </wps:cNvSpPr>
                        <wps:spPr bwMode="auto">
                          <a:xfrm>
                            <a:off x="6786" y="4667"/>
                            <a:ext cx="108" cy="384"/>
                          </a:xfrm>
                          <a:custGeom>
                            <a:avLst/>
                            <a:gdLst>
                              <a:gd name="T0" fmla="+- 0 6786 6786"/>
                              <a:gd name="T1" fmla="*/ T0 w 108"/>
                              <a:gd name="T2" fmla="+- 0 5051 4667"/>
                              <a:gd name="T3" fmla="*/ 5051 h 384"/>
                              <a:gd name="T4" fmla="+- 0 6894 6786"/>
                              <a:gd name="T5" fmla="*/ T4 w 108"/>
                              <a:gd name="T6" fmla="+- 0 5051 4667"/>
                              <a:gd name="T7" fmla="*/ 5051 h 384"/>
                              <a:gd name="T8" fmla="+- 0 6894 6786"/>
                              <a:gd name="T9" fmla="*/ T8 w 108"/>
                              <a:gd name="T10" fmla="+- 0 4667 4667"/>
                              <a:gd name="T11" fmla="*/ 4667 h 384"/>
                              <a:gd name="T12" fmla="+- 0 6786 6786"/>
                              <a:gd name="T13" fmla="*/ T12 w 108"/>
                              <a:gd name="T14" fmla="+- 0 4667 4667"/>
                              <a:gd name="T15" fmla="*/ 4667 h 384"/>
                              <a:gd name="T16" fmla="+- 0 6786 6786"/>
                              <a:gd name="T17" fmla="*/ T16 w 108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74"/>
                        <wps:cNvSpPr>
                          <a:spLocks/>
                        </wps:cNvSpPr>
                        <wps:spPr bwMode="auto">
                          <a:xfrm>
                            <a:off x="5874" y="4667"/>
                            <a:ext cx="912" cy="384"/>
                          </a:xfrm>
                          <a:custGeom>
                            <a:avLst/>
                            <a:gdLst>
                              <a:gd name="T0" fmla="+- 0 5874 5874"/>
                              <a:gd name="T1" fmla="*/ T0 w 912"/>
                              <a:gd name="T2" fmla="+- 0 5051 4667"/>
                              <a:gd name="T3" fmla="*/ 5051 h 384"/>
                              <a:gd name="T4" fmla="+- 0 6786 5874"/>
                              <a:gd name="T5" fmla="*/ T4 w 912"/>
                              <a:gd name="T6" fmla="+- 0 5051 4667"/>
                              <a:gd name="T7" fmla="*/ 5051 h 384"/>
                              <a:gd name="T8" fmla="+- 0 6786 5874"/>
                              <a:gd name="T9" fmla="*/ T8 w 912"/>
                              <a:gd name="T10" fmla="+- 0 4667 4667"/>
                              <a:gd name="T11" fmla="*/ 4667 h 384"/>
                              <a:gd name="T12" fmla="+- 0 5874 5874"/>
                              <a:gd name="T13" fmla="*/ T12 w 912"/>
                              <a:gd name="T14" fmla="+- 0 4667 4667"/>
                              <a:gd name="T15" fmla="*/ 4667 h 384"/>
                              <a:gd name="T16" fmla="+- 0 5874 5874"/>
                              <a:gd name="T17" fmla="*/ T16 w 912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4">
                                <a:moveTo>
                                  <a:pt x="0" y="384"/>
                                </a:moveTo>
                                <a:lnTo>
                                  <a:pt x="912" y="384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3"/>
                        <wps:cNvSpPr>
                          <a:spLocks/>
                        </wps:cNvSpPr>
                        <wps:spPr bwMode="auto">
                          <a:xfrm>
                            <a:off x="6899" y="4667"/>
                            <a:ext cx="103" cy="384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03"/>
                              <a:gd name="T2" fmla="+- 0 5051 4667"/>
                              <a:gd name="T3" fmla="*/ 5051 h 384"/>
                              <a:gd name="T4" fmla="+- 0 7002 6899"/>
                              <a:gd name="T5" fmla="*/ T4 w 103"/>
                              <a:gd name="T6" fmla="+- 0 5051 4667"/>
                              <a:gd name="T7" fmla="*/ 5051 h 384"/>
                              <a:gd name="T8" fmla="+- 0 7002 6899"/>
                              <a:gd name="T9" fmla="*/ T8 w 103"/>
                              <a:gd name="T10" fmla="+- 0 4667 4667"/>
                              <a:gd name="T11" fmla="*/ 4667 h 384"/>
                              <a:gd name="T12" fmla="+- 0 6899 6899"/>
                              <a:gd name="T13" fmla="*/ T12 w 103"/>
                              <a:gd name="T14" fmla="+- 0 4667 4667"/>
                              <a:gd name="T15" fmla="*/ 4667 h 384"/>
                              <a:gd name="T16" fmla="+- 0 6899 6899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72"/>
                        <wps:cNvSpPr>
                          <a:spLocks/>
                        </wps:cNvSpPr>
                        <wps:spPr bwMode="auto">
                          <a:xfrm>
                            <a:off x="8101" y="4667"/>
                            <a:ext cx="108" cy="384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108"/>
                              <a:gd name="T2" fmla="+- 0 5051 4667"/>
                              <a:gd name="T3" fmla="*/ 5051 h 384"/>
                              <a:gd name="T4" fmla="+- 0 8209 8101"/>
                              <a:gd name="T5" fmla="*/ T4 w 108"/>
                              <a:gd name="T6" fmla="+- 0 5051 4667"/>
                              <a:gd name="T7" fmla="*/ 5051 h 384"/>
                              <a:gd name="T8" fmla="+- 0 8209 8101"/>
                              <a:gd name="T9" fmla="*/ T8 w 108"/>
                              <a:gd name="T10" fmla="+- 0 4667 4667"/>
                              <a:gd name="T11" fmla="*/ 4667 h 384"/>
                              <a:gd name="T12" fmla="+- 0 8101 8101"/>
                              <a:gd name="T13" fmla="*/ T12 w 108"/>
                              <a:gd name="T14" fmla="+- 0 4667 4667"/>
                              <a:gd name="T15" fmla="*/ 4667 h 384"/>
                              <a:gd name="T16" fmla="+- 0 8101 8101"/>
                              <a:gd name="T17" fmla="*/ T16 w 108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1"/>
                        <wps:cNvSpPr>
                          <a:spLocks/>
                        </wps:cNvSpPr>
                        <wps:spPr bwMode="auto">
                          <a:xfrm>
                            <a:off x="7002" y="4667"/>
                            <a:ext cx="1099" cy="384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1099"/>
                              <a:gd name="T2" fmla="+- 0 5051 4667"/>
                              <a:gd name="T3" fmla="*/ 5051 h 384"/>
                              <a:gd name="T4" fmla="+- 0 8101 7002"/>
                              <a:gd name="T5" fmla="*/ T4 w 1099"/>
                              <a:gd name="T6" fmla="+- 0 5051 4667"/>
                              <a:gd name="T7" fmla="*/ 5051 h 384"/>
                              <a:gd name="T8" fmla="+- 0 8101 7002"/>
                              <a:gd name="T9" fmla="*/ T8 w 1099"/>
                              <a:gd name="T10" fmla="+- 0 4667 4667"/>
                              <a:gd name="T11" fmla="*/ 4667 h 384"/>
                              <a:gd name="T12" fmla="+- 0 7002 7002"/>
                              <a:gd name="T13" fmla="*/ T12 w 1099"/>
                              <a:gd name="T14" fmla="+- 0 4667 4667"/>
                              <a:gd name="T15" fmla="*/ 4667 h 384"/>
                              <a:gd name="T16" fmla="+- 0 7002 7002"/>
                              <a:gd name="T17" fmla="*/ T16 w 1099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" h="384">
                                <a:moveTo>
                                  <a:pt x="0" y="384"/>
                                </a:moveTo>
                                <a:lnTo>
                                  <a:pt x="1099" y="384"/>
                                </a:lnTo>
                                <a:lnTo>
                                  <a:pt x="1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0"/>
                        <wps:cNvSpPr>
                          <a:spLocks/>
                        </wps:cNvSpPr>
                        <wps:spPr bwMode="auto">
                          <a:xfrm>
                            <a:off x="8214" y="4667"/>
                            <a:ext cx="103" cy="384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03"/>
                              <a:gd name="T2" fmla="+- 0 5051 4667"/>
                              <a:gd name="T3" fmla="*/ 5051 h 384"/>
                              <a:gd name="T4" fmla="+- 0 8317 8214"/>
                              <a:gd name="T5" fmla="*/ T4 w 103"/>
                              <a:gd name="T6" fmla="+- 0 5051 4667"/>
                              <a:gd name="T7" fmla="*/ 5051 h 384"/>
                              <a:gd name="T8" fmla="+- 0 8317 8214"/>
                              <a:gd name="T9" fmla="*/ T8 w 103"/>
                              <a:gd name="T10" fmla="+- 0 4667 4667"/>
                              <a:gd name="T11" fmla="*/ 4667 h 384"/>
                              <a:gd name="T12" fmla="+- 0 8214 8214"/>
                              <a:gd name="T13" fmla="*/ T12 w 103"/>
                              <a:gd name="T14" fmla="+- 0 4667 4667"/>
                              <a:gd name="T15" fmla="*/ 4667 h 384"/>
                              <a:gd name="T16" fmla="+- 0 8214 8214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9"/>
                        <wps:cNvSpPr>
                          <a:spLocks/>
                        </wps:cNvSpPr>
                        <wps:spPr bwMode="auto">
                          <a:xfrm>
                            <a:off x="9229" y="4667"/>
                            <a:ext cx="108" cy="384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108"/>
                              <a:gd name="T2" fmla="+- 0 5051 4667"/>
                              <a:gd name="T3" fmla="*/ 5051 h 384"/>
                              <a:gd name="T4" fmla="+- 0 9337 9229"/>
                              <a:gd name="T5" fmla="*/ T4 w 108"/>
                              <a:gd name="T6" fmla="+- 0 5051 4667"/>
                              <a:gd name="T7" fmla="*/ 5051 h 384"/>
                              <a:gd name="T8" fmla="+- 0 9337 9229"/>
                              <a:gd name="T9" fmla="*/ T8 w 108"/>
                              <a:gd name="T10" fmla="+- 0 4667 4667"/>
                              <a:gd name="T11" fmla="*/ 4667 h 384"/>
                              <a:gd name="T12" fmla="+- 0 9229 9229"/>
                              <a:gd name="T13" fmla="*/ T12 w 108"/>
                              <a:gd name="T14" fmla="+- 0 4667 4667"/>
                              <a:gd name="T15" fmla="*/ 4667 h 384"/>
                              <a:gd name="T16" fmla="+- 0 9229 9229"/>
                              <a:gd name="T17" fmla="*/ T16 w 108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8"/>
                        <wps:cNvSpPr>
                          <a:spLocks/>
                        </wps:cNvSpPr>
                        <wps:spPr bwMode="auto">
                          <a:xfrm>
                            <a:off x="8317" y="4667"/>
                            <a:ext cx="912" cy="384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912"/>
                              <a:gd name="T2" fmla="+- 0 5051 4667"/>
                              <a:gd name="T3" fmla="*/ 5051 h 384"/>
                              <a:gd name="T4" fmla="+- 0 9229 8317"/>
                              <a:gd name="T5" fmla="*/ T4 w 912"/>
                              <a:gd name="T6" fmla="+- 0 5051 4667"/>
                              <a:gd name="T7" fmla="*/ 5051 h 384"/>
                              <a:gd name="T8" fmla="+- 0 9229 8317"/>
                              <a:gd name="T9" fmla="*/ T8 w 912"/>
                              <a:gd name="T10" fmla="+- 0 4667 4667"/>
                              <a:gd name="T11" fmla="*/ 4667 h 384"/>
                              <a:gd name="T12" fmla="+- 0 8317 8317"/>
                              <a:gd name="T13" fmla="*/ T12 w 912"/>
                              <a:gd name="T14" fmla="+- 0 4667 4667"/>
                              <a:gd name="T15" fmla="*/ 4667 h 384"/>
                              <a:gd name="T16" fmla="+- 0 8317 8317"/>
                              <a:gd name="T17" fmla="*/ T16 w 912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4">
                                <a:moveTo>
                                  <a:pt x="0" y="384"/>
                                </a:moveTo>
                                <a:lnTo>
                                  <a:pt x="912" y="384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7"/>
                        <wps:cNvSpPr>
                          <a:spLocks/>
                        </wps:cNvSpPr>
                        <wps:spPr bwMode="auto">
                          <a:xfrm>
                            <a:off x="9342" y="4667"/>
                            <a:ext cx="103" cy="384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03"/>
                              <a:gd name="T2" fmla="+- 0 5051 4667"/>
                              <a:gd name="T3" fmla="*/ 5051 h 384"/>
                              <a:gd name="T4" fmla="+- 0 9445 9342"/>
                              <a:gd name="T5" fmla="*/ T4 w 103"/>
                              <a:gd name="T6" fmla="+- 0 5051 4667"/>
                              <a:gd name="T7" fmla="*/ 5051 h 384"/>
                              <a:gd name="T8" fmla="+- 0 9445 9342"/>
                              <a:gd name="T9" fmla="*/ T8 w 103"/>
                              <a:gd name="T10" fmla="+- 0 4667 4667"/>
                              <a:gd name="T11" fmla="*/ 4667 h 384"/>
                              <a:gd name="T12" fmla="+- 0 9342 9342"/>
                              <a:gd name="T13" fmla="*/ T12 w 103"/>
                              <a:gd name="T14" fmla="+- 0 4667 4667"/>
                              <a:gd name="T15" fmla="*/ 4667 h 384"/>
                              <a:gd name="T16" fmla="+- 0 9342 9342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6"/>
                        <wps:cNvSpPr>
                          <a:spLocks/>
                        </wps:cNvSpPr>
                        <wps:spPr bwMode="auto">
                          <a:xfrm>
                            <a:off x="10921" y="4667"/>
                            <a:ext cx="103" cy="384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103"/>
                              <a:gd name="T2" fmla="+- 0 5051 4667"/>
                              <a:gd name="T3" fmla="*/ 5051 h 384"/>
                              <a:gd name="T4" fmla="+- 0 11025 10921"/>
                              <a:gd name="T5" fmla="*/ T4 w 103"/>
                              <a:gd name="T6" fmla="+- 0 5051 4667"/>
                              <a:gd name="T7" fmla="*/ 5051 h 384"/>
                              <a:gd name="T8" fmla="+- 0 11025 10921"/>
                              <a:gd name="T9" fmla="*/ T8 w 103"/>
                              <a:gd name="T10" fmla="+- 0 4667 4667"/>
                              <a:gd name="T11" fmla="*/ 4667 h 384"/>
                              <a:gd name="T12" fmla="+- 0 10921 10921"/>
                              <a:gd name="T13" fmla="*/ T12 w 103"/>
                              <a:gd name="T14" fmla="+- 0 4667 4667"/>
                              <a:gd name="T15" fmla="*/ 4667 h 384"/>
                              <a:gd name="T16" fmla="+- 0 10921 10921"/>
                              <a:gd name="T17" fmla="*/ T16 w 103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4" y="3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5"/>
                        <wps:cNvSpPr>
                          <a:spLocks/>
                        </wps:cNvSpPr>
                        <wps:spPr bwMode="auto">
                          <a:xfrm>
                            <a:off x="9445" y="4667"/>
                            <a:ext cx="1476" cy="384"/>
                          </a:xfrm>
                          <a:custGeom>
                            <a:avLst/>
                            <a:gdLst>
                              <a:gd name="T0" fmla="+- 0 9445 9445"/>
                              <a:gd name="T1" fmla="*/ T0 w 1476"/>
                              <a:gd name="T2" fmla="+- 0 5051 4667"/>
                              <a:gd name="T3" fmla="*/ 5051 h 384"/>
                              <a:gd name="T4" fmla="+- 0 10921 9445"/>
                              <a:gd name="T5" fmla="*/ T4 w 1476"/>
                              <a:gd name="T6" fmla="+- 0 5051 4667"/>
                              <a:gd name="T7" fmla="*/ 5051 h 384"/>
                              <a:gd name="T8" fmla="+- 0 10921 9445"/>
                              <a:gd name="T9" fmla="*/ T8 w 1476"/>
                              <a:gd name="T10" fmla="+- 0 4667 4667"/>
                              <a:gd name="T11" fmla="*/ 4667 h 384"/>
                              <a:gd name="T12" fmla="+- 0 9445 9445"/>
                              <a:gd name="T13" fmla="*/ T12 w 1476"/>
                              <a:gd name="T14" fmla="+- 0 4667 4667"/>
                              <a:gd name="T15" fmla="*/ 4667 h 384"/>
                              <a:gd name="T16" fmla="+- 0 9445 9445"/>
                              <a:gd name="T17" fmla="*/ T16 w 1476"/>
                              <a:gd name="T18" fmla="+- 0 5051 4667"/>
                              <a:gd name="T19" fmla="*/ 505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" h="384">
                                <a:moveTo>
                                  <a:pt x="0" y="384"/>
                                </a:moveTo>
                                <a:lnTo>
                                  <a:pt x="1476" y="384"/>
                                </a:lnTo>
                                <a:lnTo>
                                  <a:pt x="1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4"/>
                        <wps:cNvSpPr>
                          <a:spLocks/>
                        </wps:cNvSpPr>
                        <wps:spPr bwMode="auto">
                          <a:xfrm>
                            <a:off x="1303" y="4662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3"/>
                        <wps:cNvSpPr>
                          <a:spLocks/>
                        </wps:cNvSpPr>
                        <wps:spPr bwMode="auto">
                          <a:xfrm>
                            <a:off x="1920" y="4662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2"/>
                        <wps:cNvSpPr>
                          <a:spLocks/>
                        </wps:cNvSpPr>
                        <wps:spPr bwMode="auto">
                          <a:xfrm>
                            <a:off x="4551" y="4662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1"/>
                        <wps:cNvSpPr>
                          <a:spLocks/>
                        </wps:cNvSpPr>
                        <wps:spPr bwMode="auto">
                          <a:xfrm>
                            <a:off x="5773" y="4662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0"/>
                        <wps:cNvSpPr>
                          <a:spLocks/>
                        </wps:cNvSpPr>
                        <wps:spPr bwMode="auto">
                          <a:xfrm>
                            <a:off x="6899" y="4662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9"/>
                        <wps:cNvSpPr>
                          <a:spLocks/>
                        </wps:cNvSpPr>
                        <wps:spPr bwMode="auto">
                          <a:xfrm>
                            <a:off x="8214" y="4662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8"/>
                        <wps:cNvSpPr>
                          <a:spLocks/>
                        </wps:cNvSpPr>
                        <wps:spPr bwMode="auto">
                          <a:xfrm>
                            <a:off x="9342" y="4662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7"/>
                        <wps:cNvSpPr>
                          <a:spLocks/>
                        </wps:cNvSpPr>
                        <wps:spPr bwMode="auto">
                          <a:xfrm>
                            <a:off x="1303" y="5055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20" y="5055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4551" y="5055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5773" y="5055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6899" y="5055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8214" y="5055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9342" y="5055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1303" y="5531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1920" y="5531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8"/>
                        <wps:cNvSpPr>
                          <a:spLocks/>
                        </wps:cNvSpPr>
                        <wps:spPr bwMode="auto">
                          <a:xfrm>
                            <a:off x="4551" y="5531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7"/>
                        <wps:cNvSpPr>
                          <a:spLocks/>
                        </wps:cNvSpPr>
                        <wps:spPr bwMode="auto">
                          <a:xfrm>
                            <a:off x="5773" y="5531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6"/>
                        <wps:cNvSpPr>
                          <a:spLocks/>
                        </wps:cNvSpPr>
                        <wps:spPr bwMode="auto">
                          <a:xfrm>
                            <a:off x="6899" y="5531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5"/>
                        <wps:cNvSpPr>
                          <a:spLocks/>
                        </wps:cNvSpPr>
                        <wps:spPr bwMode="auto">
                          <a:xfrm>
                            <a:off x="8214" y="5531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4"/>
                        <wps:cNvSpPr>
                          <a:spLocks/>
                        </wps:cNvSpPr>
                        <wps:spPr bwMode="auto">
                          <a:xfrm>
                            <a:off x="9342" y="5531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3"/>
                        <wps:cNvSpPr>
                          <a:spLocks/>
                        </wps:cNvSpPr>
                        <wps:spPr bwMode="auto">
                          <a:xfrm>
                            <a:off x="1303" y="5924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2"/>
                        <wps:cNvSpPr>
                          <a:spLocks/>
                        </wps:cNvSpPr>
                        <wps:spPr bwMode="auto">
                          <a:xfrm>
                            <a:off x="1920" y="5924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1"/>
                        <wps:cNvSpPr>
                          <a:spLocks/>
                        </wps:cNvSpPr>
                        <wps:spPr bwMode="auto">
                          <a:xfrm>
                            <a:off x="4551" y="5924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0"/>
                        <wps:cNvSpPr>
                          <a:spLocks/>
                        </wps:cNvSpPr>
                        <wps:spPr bwMode="auto">
                          <a:xfrm>
                            <a:off x="5773" y="5924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9"/>
                        <wps:cNvSpPr>
                          <a:spLocks/>
                        </wps:cNvSpPr>
                        <wps:spPr bwMode="auto">
                          <a:xfrm>
                            <a:off x="6899" y="5924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8"/>
                        <wps:cNvSpPr>
                          <a:spLocks/>
                        </wps:cNvSpPr>
                        <wps:spPr bwMode="auto">
                          <a:xfrm>
                            <a:off x="8214" y="5924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7"/>
                        <wps:cNvSpPr>
                          <a:spLocks/>
                        </wps:cNvSpPr>
                        <wps:spPr bwMode="auto">
                          <a:xfrm>
                            <a:off x="9342" y="5924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6"/>
                        <wps:cNvSpPr>
                          <a:spLocks/>
                        </wps:cNvSpPr>
                        <wps:spPr bwMode="auto">
                          <a:xfrm>
                            <a:off x="1303" y="6323"/>
                            <a:ext cx="103" cy="384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3"/>
                              <a:gd name="T2" fmla="+- 0 6707 6323"/>
                              <a:gd name="T3" fmla="*/ 6707 h 384"/>
                              <a:gd name="T4" fmla="+- 0 1406 1303"/>
                              <a:gd name="T5" fmla="*/ T4 w 103"/>
                              <a:gd name="T6" fmla="+- 0 6707 6323"/>
                              <a:gd name="T7" fmla="*/ 6707 h 384"/>
                              <a:gd name="T8" fmla="+- 0 1406 1303"/>
                              <a:gd name="T9" fmla="*/ T8 w 103"/>
                              <a:gd name="T10" fmla="+- 0 6323 6323"/>
                              <a:gd name="T11" fmla="*/ 6323 h 384"/>
                              <a:gd name="T12" fmla="+- 0 1303 1303"/>
                              <a:gd name="T13" fmla="*/ T12 w 103"/>
                              <a:gd name="T14" fmla="+- 0 6323 6323"/>
                              <a:gd name="T15" fmla="*/ 6323 h 384"/>
                              <a:gd name="T16" fmla="+- 0 1303 1303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5"/>
                        <wps:cNvSpPr>
                          <a:spLocks/>
                        </wps:cNvSpPr>
                        <wps:spPr bwMode="auto">
                          <a:xfrm>
                            <a:off x="1808" y="6323"/>
                            <a:ext cx="108" cy="384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08"/>
                              <a:gd name="T2" fmla="+- 0 6707 6323"/>
                              <a:gd name="T3" fmla="*/ 6707 h 384"/>
                              <a:gd name="T4" fmla="+- 0 1916 1808"/>
                              <a:gd name="T5" fmla="*/ T4 w 108"/>
                              <a:gd name="T6" fmla="+- 0 6707 6323"/>
                              <a:gd name="T7" fmla="*/ 6707 h 384"/>
                              <a:gd name="T8" fmla="+- 0 1916 1808"/>
                              <a:gd name="T9" fmla="*/ T8 w 108"/>
                              <a:gd name="T10" fmla="+- 0 6323 6323"/>
                              <a:gd name="T11" fmla="*/ 6323 h 384"/>
                              <a:gd name="T12" fmla="+- 0 1808 1808"/>
                              <a:gd name="T13" fmla="*/ T12 w 108"/>
                              <a:gd name="T14" fmla="+- 0 6323 6323"/>
                              <a:gd name="T15" fmla="*/ 6323 h 384"/>
                              <a:gd name="T16" fmla="+- 0 1808 1808"/>
                              <a:gd name="T17" fmla="*/ T16 w 108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34"/>
                        <wps:cNvSpPr>
                          <a:spLocks/>
                        </wps:cNvSpPr>
                        <wps:spPr bwMode="auto">
                          <a:xfrm>
                            <a:off x="1303" y="6706"/>
                            <a:ext cx="612" cy="76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12"/>
                              <a:gd name="T2" fmla="+- 0 6782 6706"/>
                              <a:gd name="T3" fmla="*/ 6782 h 76"/>
                              <a:gd name="T4" fmla="+- 0 1916 1303"/>
                              <a:gd name="T5" fmla="*/ T4 w 612"/>
                              <a:gd name="T6" fmla="+- 0 6782 6706"/>
                              <a:gd name="T7" fmla="*/ 6782 h 76"/>
                              <a:gd name="T8" fmla="+- 0 1916 1303"/>
                              <a:gd name="T9" fmla="*/ T8 w 612"/>
                              <a:gd name="T10" fmla="+- 0 6706 6706"/>
                              <a:gd name="T11" fmla="*/ 6706 h 76"/>
                              <a:gd name="T12" fmla="+- 0 1303 1303"/>
                              <a:gd name="T13" fmla="*/ T12 w 612"/>
                              <a:gd name="T14" fmla="+- 0 6706 6706"/>
                              <a:gd name="T15" fmla="*/ 6706 h 76"/>
                              <a:gd name="T16" fmla="+- 0 1303 1303"/>
                              <a:gd name="T17" fmla="*/ T16 w 612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" h="76">
                                <a:moveTo>
                                  <a:pt x="0" y="76"/>
                                </a:moveTo>
                                <a:lnTo>
                                  <a:pt x="613" y="76"/>
                                </a:lnTo>
                                <a:lnTo>
                                  <a:pt x="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3"/>
                        <wps:cNvSpPr>
                          <a:spLocks/>
                        </wps:cNvSpPr>
                        <wps:spPr bwMode="auto">
                          <a:xfrm>
                            <a:off x="1406" y="6323"/>
                            <a:ext cx="401" cy="384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401"/>
                              <a:gd name="T2" fmla="+- 0 6707 6323"/>
                              <a:gd name="T3" fmla="*/ 6707 h 384"/>
                              <a:gd name="T4" fmla="+- 0 1808 1406"/>
                              <a:gd name="T5" fmla="*/ T4 w 401"/>
                              <a:gd name="T6" fmla="+- 0 6707 6323"/>
                              <a:gd name="T7" fmla="*/ 6707 h 384"/>
                              <a:gd name="T8" fmla="+- 0 1808 1406"/>
                              <a:gd name="T9" fmla="*/ T8 w 401"/>
                              <a:gd name="T10" fmla="+- 0 6323 6323"/>
                              <a:gd name="T11" fmla="*/ 6323 h 384"/>
                              <a:gd name="T12" fmla="+- 0 1406 1406"/>
                              <a:gd name="T13" fmla="*/ T12 w 401"/>
                              <a:gd name="T14" fmla="+- 0 6323 6323"/>
                              <a:gd name="T15" fmla="*/ 6323 h 384"/>
                              <a:gd name="T16" fmla="+- 0 1406 1406"/>
                              <a:gd name="T17" fmla="*/ T16 w 401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" h="384">
                                <a:moveTo>
                                  <a:pt x="0" y="384"/>
                                </a:moveTo>
                                <a:lnTo>
                                  <a:pt x="402" y="384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2"/>
                        <wps:cNvSpPr>
                          <a:spLocks/>
                        </wps:cNvSpPr>
                        <wps:spPr bwMode="auto">
                          <a:xfrm>
                            <a:off x="1920" y="6323"/>
                            <a:ext cx="103" cy="384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03"/>
                              <a:gd name="T2" fmla="+- 0 6707 6323"/>
                              <a:gd name="T3" fmla="*/ 6707 h 384"/>
                              <a:gd name="T4" fmla="+- 0 2024 1920"/>
                              <a:gd name="T5" fmla="*/ T4 w 103"/>
                              <a:gd name="T6" fmla="+- 0 6707 6323"/>
                              <a:gd name="T7" fmla="*/ 6707 h 384"/>
                              <a:gd name="T8" fmla="+- 0 2024 1920"/>
                              <a:gd name="T9" fmla="*/ T8 w 103"/>
                              <a:gd name="T10" fmla="+- 0 6323 6323"/>
                              <a:gd name="T11" fmla="*/ 6323 h 384"/>
                              <a:gd name="T12" fmla="+- 0 1920 1920"/>
                              <a:gd name="T13" fmla="*/ T12 w 103"/>
                              <a:gd name="T14" fmla="+- 0 6323 6323"/>
                              <a:gd name="T15" fmla="*/ 6323 h 384"/>
                              <a:gd name="T16" fmla="+- 0 1920 1920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4" y="3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1"/>
                        <wps:cNvSpPr>
                          <a:spLocks/>
                        </wps:cNvSpPr>
                        <wps:spPr bwMode="auto">
                          <a:xfrm>
                            <a:off x="4438" y="6323"/>
                            <a:ext cx="108" cy="384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08"/>
                              <a:gd name="T2" fmla="+- 0 6707 6323"/>
                              <a:gd name="T3" fmla="*/ 6707 h 384"/>
                              <a:gd name="T4" fmla="+- 0 4546 4438"/>
                              <a:gd name="T5" fmla="*/ T4 w 108"/>
                              <a:gd name="T6" fmla="+- 0 6707 6323"/>
                              <a:gd name="T7" fmla="*/ 6707 h 384"/>
                              <a:gd name="T8" fmla="+- 0 4546 4438"/>
                              <a:gd name="T9" fmla="*/ T8 w 108"/>
                              <a:gd name="T10" fmla="+- 0 6323 6323"/>
                              <a:gd name="T11" fmla="*/ 6323 h 384"/>
                              <a:gd name="T12" fmla="+- 0 4438 4438"/>
                              <a:gd name="T13" fmla="*/ T12 w 108"/>
                              <a:gd name="T14" fmla="+- 0 6323 6323"/>
                              <a:gd name="T15" fmla="*/ 6323 h 384"/>
                              <a:gd name="T16" fmla="+- 0 4438 4438"/>
                              <a:gd name="T17" fmla="*/ T16 w 108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30"/>
                        <wps:cNvSpPr>
                          <a:spLocks/>
                        </wps:cNvSpPr>
                        <wps:spPr bwMode="auto">
                          <a:xfrm>
                            <a:off x="1920" y="6706"/>
                            <a:ext cx="2626" cy="76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6"/>
                              <a:gd name="T2" fmla="+- 0 6782 6706"/>
                              <a:gd name="T3" fmla="*/ 6782 h 76"/>
                              <a:gd name="T4" fmla="+- 0 4546 1920"/>
                              <a:gd name="T5" fmla="*/ T4 w 2626"/>
                              <a:gd name="T6" fmla="+- 0 6782 6706"/>
                              <a:gd name="T7" fmla="*/ 6782 h 76"/>
                              <a:gd name="T8" fmla="+- 0 4546 1920"/>
                              <a:gd name="T9" fmla="*/ T8 w 2626"/>
                              <a:gd name="T10" fmla="+- 0 6706 6706"/>
                              <a:gd name="T11" fmla="*/ 6706 h 76"/>
                              <a:gd name="T12" fmla="+- 0 1920 1920"/>
                              <a:gd name="T13" fmla="*/ T12 w 2626"/>
                              <a:gd name="T14" fmla="+- 0 6706 6706"/>
                              <a:gd name="T15" fmla="*/ 6706 h 76"/>
                              <a:gd name="T16" fmla="+- 0 1920 1920"/>
                              <a:gd name="T17" fmla="*/ T16 w 2626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6" h="76">
                                <a:moveTo>
                                  <a:pt x="0" y="76"/>
                                </a:moveTo>
                                <a:lnTo>
                                  <a:pt x="2626" y="76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9"/>
                        <wps:cNvSpPr>
                          <a:spLocks/>
                        </wps:cNvSpPr>
                        <wps:spPr bwMode="auto">
                          <a:xfrm>
                            <a:off x="2024" y="6323"/>
                            <a:ext cx="2414" cy="384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2414"/>
                              <a:gd name="T2" fmla="+- 0 6707 6323"/>
                              <a:gd name="T3" fmla="*/ 6707 h 384"/>
                              <a:gd name="T4" fmla="+- 0 4438 2024"/>
                              <a:gd name="T5" fmla="*/ T4 w 2414"/>
                              <a:gd name="T6" fmla="+- 0 6707 6323"/>
                              <a:gd name="T7" fmla="*/ 6707 h 384"/>
                              <a:gd name="T8" fmla="+- 0 4438 2024"/>
                              <a:gd name="T9" fmla="*/ T8 w 2414"/>
                              <a:gd name="T10" fmla="+- 0 6323 6323"/>
                              <a:gd name="T11" fmla="*/ 6323 h 384"/>
                              <a:gd name="T12" fmla="+- 0 2024 2024"/>
                              <a:gd name="T13" fmla="*/ T12 w 2414"/>
                              <a:gd name="T14" fmla="+- 0 6323 6323"/>
                              <a:gd name="T15" fmla="*/ 6323 h 384"/>
                              <a:gd name="T16" fmla="+- 0 2024 2024"/>
                              <a:gd name="T17" fmla="*/ T16 w 2414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4" h="384">
                                <a:moveTo>
                                  <a:pt x="0" y="384"/>
                                </a:moveTo>
                                <a:lnTo>
                                  <a:pt x="2414" y="384"/>
                                </a:lnTo>
                                <a:lnTo>
                                  <a:pt x="2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8"/>
                        <wps:cNvSpPr>
                          <a:spLocks/>
                        </wps:cNvSpPr>
                        <wps:spPr bwMode="auto">
                          <a:xfrm>
                            <a:off x="4551" y="6323"/>
                            <a:ext cx="103" cy="384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03"/>
                              <a:gd name="T2" fmla="+- 0 6707 6323"/>
                              <a:gd name="T3" fmla="*/ 6707 h 384"/>
                              <a:gd name="T4" fmla="+- 0 4654 4551"/>
                              <a:gd name="T5" fmla="*/ T4 w 103"/>
                              <a:gd name="T6" fmla="+- 0 6707 6323"/>
                              <a:gd name="T7" fmla="*/ 6707 h 384"/>
                              <a:gd name="T8" fmla="+- 0 4654 4551"/>
                              <a:gd name="T9" fmla="*/ T8 w 103"/>
                              <a:gd name="T10" fmla="+- 0 6323 6323"/>
                              <a:gd name="T11" fmla="*/ 6323 h 384"/>
                              <a:gd name="T12" fmla="+- 0 4551 4551"/>
                              <a:gd name="T13" fmla="*/ T12 w 103"/>
                              <a:gd name="T14" fmla="+- 0 6323 6323"/>
                              <a:gd name="T15" fmla="*/ 6323 h 384"/>
                              <a:gd name="T16" fmla="+- 0 4551 4551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7"/>
                        <wps:cNvSpPr>
                          <a:spLocks/>
                        </wps:cNvSpPr>
                        <wps:spPr bwMode="auto">
                          <a:xfrm>
                            <a:off x="5658" y="6323"/>
                            <a:ext cx="110" cy="384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110"/>
                              <a:gd name="T2" fmla="+- 0 6707 6323"/>
                              <a:gd name="T3" fmla="*/ 6707 h 384"/>
                              <a:gd name="T4" fmla="+- 0 5768 5658"/>
                              <a:gd name="T5" fmla="*/ T4 w 110"/>
                              <a:gd name="T6" fmla="+- 0 6707 6323"/>
                              <a:gd name="T7" fmla="*/ 6707 h 384"/>
                              <a:gd name="T8" fmla="+- 0 5768 5658"/>
                              <a:gd name="T9" fmla="*/ T8 w 110"/>
                              <a:gd name="T10" fmla="+- 0 6323 6323"/>
                              <a:gd name="T11" fmla="*/ 6323 h 384"/>
                              <a:gd name="T12" fmla="+- 0 5658 5658"/>
                              <a:gd name="T13" fmla="*/ T12 w 110"/>
                              <a:gd name="T14" fmla="+- 0 6323 6323"/>
                              <a:gd name="T15" fmla="*/ 6323 h 384"/>
                              <a:gd name="T16" fmla="+- 0 5658 5658"/>
                              <a:gd name="T17" fmla="*/ T16 w 110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384">
                                <a:moveTo>
                                  <a:pt x="0" y="384"/>
                                </a:moveTo>
                                <a:lnTo>
                                  <a:pt x="110" y="384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6"/>
                        <wps:cNvSpPr>
                          <a:spLocks/>
                        </wps:cNvSpPr>
                        <wps:spPr bwMode="auto">
                          <a:xfrm>
                            <a:off x="4551" y="6706"/>
                            <a:ext cx="1217" cy="76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7"/>
                              <a:gd name="T2" fmla="+- 0 6782 6706"/>
                              <a:gd name="T3" fmla="*/ 6782 h 76"/>
                              <a:gd name="T4" fmla="+- 0 5768 4551"/>
                              <a:gd name="T5" fmla="*/ T4 w 1217"/>
                              <a:gd name="T6" fmla="+- 0 6782 6706"/>
                              <a:gd name="T7" fmla="*/ 6782 h 76"/>
                              <a:gd name="T8" fmla="+- 0 5768 4551"/>
                              <a:gd name="T9" fmla="*/ T8 w 1217"/>
                              <a:gd name="T10" fmla="+- 0 6706 6706"/>
                              <a:gd name="T11" fmla="*/ 6706 h 76"/>
                              <a:gd name="T12" fmla="+- 0 4551 4551"/>
                              <a:gd name="T13" fmla="*/ T12 w 1217"/>
                              <a:gd name="T14" fmla="+- 0 6706 6706"/>
                              <a:gd name="T15" fmla="*/ 6706 h 76"/>
                              <a:gd name="T16" fmla="+- 0 4551 4551"/>
                              <a:gd name="T17" fmla="*/ T16 w 1217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7" h="76">
                                <a:moveTo>
                                  <a:pt x="0" y="76"/>
                                </a:moveTo>
                                <a:lnTo>
                                  <a:pt x="1217" y="76"/>
                                </a:lnTo>
                                <a:lnTo>
                                  <a:pt x="1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25"/>
                        <wps:cNvSpPr>
                          <a:spLocks/>
                        </wps:cNvSpPr>
                        <wps:spPr bwMode="auto">
                          <a:xfrm>
                            <a:off x="4654" y="6323"/>
                            <a:ext cx="1004" cy="384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1004"/>
                              <a:gd name="T2" fmla="+- 0 6707 6323"/>
                              <a:gd name="T3" fmla="*/ 6707 h 384"/>
                              <a:gd name="T4" fmla="+- 0 5658 4654"/>
                              <a:gd name="T5" fmla="*/ T4 w 1004"/>
                              <a:gd name="T6" fmla="+- 0 6707 6323"/>
                              <a:gd name="T7" fmla="*/ 6707 h 384"/>
                              <a:gd name="T8" fmla="+- 0 5658 4654"/>
                              <a:gd name="T9" fmla="*/ T8 w 1004"/>
                              <a:gd name="T10" fmla="+- 0 6323 6323"/>
                              <a:gd name="T11" fmla="*/ 6323 h 384"/>
                              <a:gd name="T12" fmla="+- 0 4654 4654"/>
                              <a:gd name="T13" fmla="*/ T12 w 1004"/>
                              <a:gd name="T14" fmla="+- 0 6323 6323"/>
                              <a:gd name="T15" fmla="*/ 6323 h 384"/>
                              <a:gd name="T16" fmla="+- 0 4654 4654"/>
                              <a:gd name="T17" fmla="*/ T16 w 1004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384">
                                <a:moveTo>
                                  <a:pt x="0" y="384"/>
                                </a:moveTo>
                                <a:lnTo>
                                  <a:pt x="1004" y="384"/>
                                </a:lnTo>
                                <a:lnTo>
                                  <a:pt x="1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24"/>
                        <wps:cNvSpPr>
                          <a:spLocks/>
                        </wps:cNvSpPr>
                        <wps:spPr bwMode="auto">
                          <a:xfrm>
                            <a:off x="5773" y="6323"/>
                            <a:ext cx="101" cy="384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01"/>
                              <a:gd name="T2" fmla="+- 0 6707 6323"/>
                              <a:gd name="T3" fmla="*/ 6707 h 384"/>
                              <a:gd name="T4" fmla="+- 0 5874 5773"/>
                              <a:gd name="T5" fmla="*/ T4 w 101"/>
                              <a:gd name="T6" fmla="+- 0 6707 6323"/>
                              <a:gd name="T7" fmla="*/ 6707 h 384"/>
                              <a:gd name="T8" fmla="+- 0 5874 5773"/>
                              <a:gd name="T9" fmla="*/ T8 w 101"/>
                              <a:gd name="T10" fmla="+- 0 6323 6323"/>
                              <a:gd name="T11" fmla="*/ 6323 h 384"/>
                              <a:gd name="T12" fmla="+- 0 5773 5773"/>
                              <a:gd name="T13" fmla="*/ T12 w 101"/>
                              <a:gd name="T14" fmla="+- 0 6323 6323"/>
                              <a:gd name="T15" fmla="*/ 6323 h 384"/>
                              <a:gd name="T16" fmla="+- 0 5773 5773"/>
                              <a:gd name="T17" fmla="*/ T16 w 101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4">
                                <a:moveTo>
                                  <a:pt x="0" y="384"/>
                                </a:moveTo>
                                <a:lnTo>
                                  <a:pt x="101" y="384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3"/>
                        <wps:cNvSpPr>
                          <a:spLocks/>
                        </wps:cNvSpPr>
                        <wps:spPr bwMode="auto">
                          <a:xfrm>
                            <a:off x="6786" y="6323"/>
                            <a:ext cx="108" cy="384"/>
                          </a:xfrm>
                          <a:custGeom>
                            <a:avLst/>
                            <a:gdLst>
                              <a:gd name="T0" fmla="+- 0 6786 6786"/>
                              <a:gd name="T1" fmla="*/ T0 w 108"/>
                              <a:gd name="T2" fmla="+- 0 6707 6323"/>
                              <a:gd name="T3" fmla="*/ 6707 h 384"/>
                              <a:gd name="T4" fmla="+- 0 6894 6786"/>
                              <a:gd name="T5" fmla="*/ T4 w 108"/>
                              <a:gd name="T6" fmla="+- 0 6707 6323"/>
                              <a:gd name="T7" fmla="*/ 6707 h 384"/>
                              <a:gd name="T8" fmla="+- 0 6894 6786"/>
                              <a:gd name="T9" fmla="*/ T8 w 108"/>
                              <a:gd name="T10" fmla="+- 0 6323 6323"/>
                              <a:gd name="T11" fmla="*/ 6323 h 384"/>
                              <a:gd name="T12" fmla="+- 0 6786 6786"/>
                              <a:gd name="T13" fmla="*/ T12 w 108"/>
                              <a:gd name="T14" fmla="+- 0 6323 6323"/>
                              <a:gd name="T15" fmla="*/ 6323 h 384"/>
                              <a:gd name="T16" fmla="+- 0 6786 6786"/>
                              <a:gd name="T17" fmla="*/ T16 w 108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2"/>
                        <wps:cNvSpPr>
                          <a:spLocks/>
                        </wps:cNvSpPr>
                        <wps:spPr bwMode="auto">
                          <a:xfrm>
                            <a:off x="5773" y="6706"/>
                            <a:ext cx="1121" cy="76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21"/>
                              <a:gd name="T2" fmla="+- 0 6782 6706"/>
                              <a:gd name="T3" fmla="*/ 6782 h 76"/>
                              <a:gd name="T4" fmla="+- 0 6894 5773"/>
                              <a:gd name="T5" fmla="*/ T4 w 1121"/>
                              <a:gd name="T6" fmla="+- 0 6782 6706"/>
                              <a:gd name="T7" fmla="*/ 6782 h 76"/>
                              <a:gd name="T8" fmla="+- 0 6894 5773"/>
                              <a:gd name="T9" fmla="*/ T8 w 1121"/>
                              <a:gd name="T10" fmla="+- 0 6706 6706"/>
                              <a:gd name="T11" fmla="*/ 6706 h 76"/>
                              <a:gd name="T12" fmla="+- 0 5773 5773"/>
                              <a:gd name="T13" fmla="*/ T12 w 1121"/>
                              <a:gd name="T14" fmla="+- 0 6706 6706"/>
                              <a:gd name="T15" fmla="*/ 6706 h 76"/>
                              <a:gd name="T16" fmla="+- 0 5773 5773"/>
                              <a:gd name="T17" fmla="*/ T16 w 1121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" h="76">
                                <a:moveTo>
                                  <a:pt x="0" y="76"/>
                                </a:moveTo>
                                <a:lnTo>
                                  <a:pt x="1121" y="76"/>
                                </a:lnTo>
                                <a:lnTo>
                                  <a:pt x="1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21"/>
                        <wps:cNvSpPr>
                          <a:spLocks/>
                        </wps:cNvSpPr>
                        <wps:spPr bwMode="auto">
                          <a:xfrm>
                            <a:off x="5874" y="6323"/>
                            <a:ext cx="912" cy="384"/>
                          </a:xfrm>
                          <a:custGeom>
                            <a:avLst/>
                            <a:gdLst>
                              <a:gd name="T0" fmla="+- 0 5874 5874"/>
                              <a:gd name="T1" fmla="*/ T0 w 912"/>
                              <a:gd name="T2" fmla="+- 0 6707 6323"/>
                              <a:gd name="T3" fmla="*/ 6707 h 384"/>
                              <a:gd name="T4" fmla="+- 0 6786 5874"/>
                              <a:gd name="T5" fmla="*/ T4 w 912"/>
                              <a:gd name="T6" fmla="+- 0 6707 6323"/>
                              <a:gd name="T7" fmla="*/ 6707 h 384"/>
                              <a:gd name="T8" fmla="+- 0 6786 5874"/>
                              <a:gd name="T9" fmla="*/ T8 w 912"/>
                              <a:gd name="T10" fmla="+- 0 6323 6323"/>
                              <a:gd name="T11" fmla="*/ 6323 h 384"/>
                              <a:gd name="T12" fmla="+- 0 5874 5874"/>
                              <a:gd name="T13" fmla="*/ T12 w 912"/>
                              <a:gd name="T14" fmla="+- 0 6323 6323"/>
                              <a:gd name="T15" fmla="*/ 6323 h 384"/>
                              <a:gd name="T16" fmla="+- 0 5874 5874"/>
                              <a:gd name="T17" fmla="*/ T16 w 912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4">
                                <a:moveTo>
                                  <a:pt x="0" y="384"/>
                                </a:moveTo>
                                <a:lnTo>
                                  <a:pt x="912" y="384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0"/>
                        <wps:cNvSpPr>
                          <a:spLocks/>
                        </wps:cNvSpPr>
                        <wps:spPr bwMode="auto">
                          <a:xfrm>
                            <a:off x="6899" y="6323"/>
                            <a:ext cx="103" cy="384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03"/>
                              <a:gd name="T2" fmla="+- 0 6707 6323"/>
                              <a:gd name="T3" fmla="*/ 6707 h 384"/>
                              <a:gd name="T4" fmla="+- 0 7002 6899"/>
                              <a:gd name="T5" fmla="*/ T4 w 103"/>
                              <a:gd name="T6" fmla="+- 0 6707 6323"/>
                              <a:gd name="T7" fmla="*/ 6707 h 384"/>
                              <a:gd name="T8" fmla="+- 0 7002 6899"/>
                              <a:gd name="T9" fmla="*/ T8 w 103"/>
                              <a:gd name="T10" fmla="+- 0 6323 6323"/>
                              <a:gd name="T11" fmla="*/ 6323 h 384"/>
                              <a:gd name="T12" fmla="+- 0 6899 6899"/>
                              <a:gd name="T13" fmla="*/ T12 w 103"/>
                              <a:gd name="T14" fmla="+- 0 6323 6323"/>
                              <a:gd name="T15" fmla="*/ 6323 h 384"/>
                              <a:gd name="T16" fmla="+- 0 6899 6899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9"/>
                        <wps:cNvSpPr>
                          <a:spLocks/>
                        </wps:cNvSpPr>
                        <wps:spPr bwMode="auto">
                          <a:xfrm>
                            <a:off x="8101" y="6323"/>
                            <a:ext cx="108" cy="384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108"/>
                              <a:gd name="T2" fmla="+- 0 6707 6323"/>
                              <a:gd name="T3" fmla="*/ 6707 h 384"/>
                              <a:gd name="T4" fmla="+- 0 8209 8101"/>
                              <a:gd name="T5" fmla="*/ T4 w 108"/>
                              <a:gd name="T6" fmla="+- 0 6707 6323"/>
                              <a:gd name="T7" fmla="*/ 6707 h 384"/>
                              <a:gd name="T8" fmla="+- 0 8209 8101"/>
                              <a:gd name="T9" fmla="*/ T8 w 108"/>
                              <a:gd name="T10" fmla="+- 0 6323 6323"/>
                              <a:gd name="T11" fmla="*/ 6323 h 384"/>
                              <a:gd name="T12" fmla="+- 0 8101 8101"/>
                              <a:gd name="T13" fmla="*/ T12 w 108"/>
                              <a:gd name="T14" fmla="+- 0 6323 6323"/>
                              <a:gd name="T15" fmla="*/ 6323 h 384"/>
                              <a:gd name="T16" fmla="+- 0 8101 8101"/>
                              <a:gd name="T17" fmla="*/ T16 w 108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8"/>
                        <wps:cNvSpPr>
                          <a:spLocks/>
                        </wps:cNvSpPr>
                        <wps:spPr bwMode="auto">
                          <a:xfrm>
                            <a:off x="6899" y="6706"/>
                            <a:ext cx="1310" cy="76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10"/>
                              <a:gd name="T2" fmla="+- 0 6782 6706"/>
                              <a:gd name="T3" fmla="*/ 6782 h 76"/>
                              <a:gd name="T4" fmla="+- 0 8209 6899"/>
                              <a:gd name="T5" fmla="*/ T4 w 1310"/>
                              <a:gd name="T6" fmla="+- 0 6782 6706"/>
                              <a:gd name="T7" fmla="*/ 6782 h 76"/>
                              <a:gd name="T8" fmla="+- 0 8209 6899"/>
                              <a:gd name="T9" fmla="*/ T8 w 1310"/>
                              <a:gd name="T10" fmla="+- 0 6706 6706"/>
                              <a:gd name="T11" fmla="*/ 6706 h 76"/>
                              <a:gd name="T12" fmla="+- 0 6899 6899"/>
                              <a:gd name="T13" fmla="*/ T12 w 1310"/>
                              <a:gd name="T14" fmla="+- 0 6706 6706"/>
                              <a:gd name="T15" fmla="*/ 6706 h 76"/>
                              <a:gd name="T16" fmla="+- 0 6899 6899"/>
                              <a:gd name="T17" fmla="*/ T16 w 1310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76">
                                <a:moveTo>
                                  <a:pt x="0" y="76"/>
                                </a:moveTo>
                                <a:lnTo>
                                  <a:pt x="1310" y="76"/>
                                </a:lnTo>
                                <a:lnTo>
                                  <a:pt x="1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7"/>
                        <wps:cNvSpPr>
                          <a:spLocks/>
                        </wps:cNvSpPr>
                        <wps:spPr bwMode="auto">
                          <a:xfrm>
                            <a:off x="7002" y="6323"/>
                            <a:ext cx="1099" cy="384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1099"/>
                              <a:gd name="T2" fmla="+- 0 6707 6323"/>
                              <a:gd name="T3" fmla="*/ 6707 h 384"/>
                              <a:gd name="T4" fmla="+- 0 8101 7002"/>
                              <a:gd name="T5" fmla="*/ T4 w 1099"/>
                              <a:gd name="T6" fmla="+- 0 6707 6323"/>
                              <a:gd name="T7" fmla="*/ 6707 h 384"/>
                              <a:gd name="T8" fmla="+- 0 8101 7002"/>
                              <a:gd name="T9" fmla="*/ T8 w 1099"/>
                              <a:gd name="T10" fmla="+- 0 6323 6323"/>
                              <a:gd name="T11" fmla="*/ 6323 h 384"/>
                              <a:gd name="T12" fmla="+- 0 7002 7002"/>
                              <a:gd name="T13" fmla="*/ T12 w 1099"/>
                              <a:gd name="T14" fmla="+- 0 6323 6323"/>
                              <a:gd name="T15" fmla="*/ 6323 h 384"/>
                              <a:gd name="T16" fmla="+- 0 7002 7002"/>
                              <a:gd name="T17" fmla="*/ T16 w 1099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" h="384">
                                <a:moveTo>
                                  <a:pt x="0" y="384"/>
                                </a:moveTo>
                                <a:lnTo>
                                  <a:pt x="1099" y="384"/>
                                </a:lnTo>
                                <a:lnTo>
                                  <a:pt x="1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16"/>
                        <wps:cNvSpPr>
                          <a:spLocks/>
                        </wps:cNvSpPr>
                        <wps:spPr bwMode="auto">
                          <a:xfrm>
                            <a:off x="8214" y="6323"/>
                            <a:ext cx="103" cy="384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03"/>
                              <a:gd name="T2" fmla="+- 0 6707 6323"/>
                              <a:gd name="T3" fmla="*/ 6707 h 384"/>
                              <a:gd name="T4" fmla="+- 0 8317 8214"/>
                              <a:gd name="T5" fmla="*/ T4 w 103"/>
                              <a:gd name="T6" fmla="+- 0 6707 6323"/>
                              <a:gd name="T7" fmla="*/ 6707 h 384"/>
                              <a:gd name="T8" fmla="+- 0 8317 8214"/>
                              <a:gd name="T9" fmla="*/ T8 w 103"/>
                              <a:gd name="T10" fmla="+- 0 6323 6323"/>
                              <a:gd name="T11" fmla="*/ 6323 h 384"/>
                              <a:gd name="T12" fmla="+- 0 8214 8214"/>
                              <a:gd name="T13" fmla="*/ T12 w 103"/>
                              <a:gd name="T14" fmla="+- 0 6323 6323"/>
                              <a:gd name="T15" fmla="*/ 6323 h 384"/>
                              <a:gd name="T16" fmla="+- 0 8214 8214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5"/>
                        <wps:cNvSpPr>
                          <a:spLocks/>
                        </wps:cNvSpPr>
                        <wps:spPr bwMode="auto">
                          <a:xfrm>
                            <a:off x="9229" y="6323"/>
                            <a:ext cx="108" cy="384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108"/>
                              <a:gd name="T2" fmla="+- 0 6707 6323"/>
                              <a:gd name="T3" fmla="*/ 6707 h 384"/>
                              <a:gd name="T4" fmla="+- 0 9337 9229"/>
                              <a:gd name="T5" fmla="*/ T4 w 108"/>
                              <a:gd name="T6" fmla="+- 0 6707 6323"/>
                              <a:gd name="T7" fmla="*/ 6707 h 384"/>
                              <a:gd name="T8" fmla="+- 0 9337 9229"/>
                              <a:gd name="T9" fmla="*/ T8 w 108"/>
                              <a:gd name="T10" fmla="+- 0 6323 6323"/>
                              <a:gd name="T11" fmla="*/ 6323 h 384"/>
                              <a:gd name="T12" fmla="+- 0 9229 9229"/>
                              <a:gd name="T13" fmla="*/ T12 w 108"/>
                              <a:gd name="T14" fmla="+- 0 6323 6323"/>
                              <a:gd name="T15" fmla="*/ 6323 h 384"/>
                              <a:gd name="T16" fmla="+- 0 9229 9229"/>
                              <a:gd name="T17" fmla="*/ T16 w 108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14"/>
                        <wps:cNvSpPr>
                          <a:spLocks/>
                        </wps:cNvSpPr>
                        <wps:spPr bwMode="auto">
                          <a:xfrm>
                            <a:off x="8214" y="6706"/>
                            <a:ext cx="1124" cy="76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24"/>
                              <a:gd name="T2" fmla="+- 0 6782 6706"/>
                              <a:gd name="T3" fmla="*/ 6782 h 76"/>
                              <a:gd name="T4" fmla="+- 0 9337 8214"/>
                              <a:gd name="T5" fmla="*/ T4 w 1124"/>
                              <a:gd name="T6" fmla="+- 0 6782 6706"/>
                              <a:gd name="T7" fmla="*/ 6782 h 76"/>
                              <a:gd name="T8" fmla="+- 0 9337 8214"/>
                              <a:gd name="T9" fmla="*/ T8 w 1124"/>
                              <a:gd name="T10" fmla="+- 0 6706 6706"/>
                              <a:gd name="T11" fmla="*/ 6706 h 76"/>
                              <a:gd name="T12" fmla="+- 0 8214 8214"/>
                              <a:gd name="T13" fmla="*/ T12 w 1124"/>
                              <a:gd name="T14" fmla="+- 0 6706 6706"/>
                              <a:gd name="T15" fmla="*/ 6706 h 76"/>
                              <a:gd name="T16" fmla="+- 0 8214 8214"/>
                              <a:gd name="T17" fmla="*/ T16 w 1124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4" h="76">
                                <a:moveTo>
                                  <a:pt x="0" y="76"/>
                                </a:moveTo>
                                <a:lnTo>
                                  <a:pt x="1123" y="76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13"/>
                        <wps:cNvSpPr>
                          <a:spLocks/>
                        </wps:cNvSpPr>
                        <wps:spPr bwMode="auto">
                          <a:xfrm>
                            <a:off x="8317" y="6323"/>
                            <a:ext cx="912" cy="384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912"/>
                              <a:gd name="T2" fmla="+- 0 6707 6323"/>
                              <a:gd name="T3" fmla="*/ 6707 h 384"/>
                              <a:gd name="T4" fmla="+- 0 9229 8317"/>
                              <a:gd name="T5" fmla="*/ T4 w 912"/>
                              <a:gd name="T6" fmla="+- 0 6707 6323"/>
                              <a:gd name="T7" fmla="*/ 6707 h 384"/>
                              <a:gd name="T8" fmla="+- 0 9229 8317"/>
                              <a:gd name="T9" fmla="*/ T8 w 912"/>
                              <a:gd name="T10" fmla="+- 0 6323 6323"/>
                              <a:gd name="T11" fmla="*/ 6323 h 384"/>
                              <a:gd name="T12" fmla="+- 0 8317 8317"/>
                              <a:gd name="T13" fmla="*/ T12 w 912"/>
                              <a:gd name="T14" fmla="+- 0 6323 6323"/>
                              <a:gd name="T15" fmla="*/ 6323 h 384"/>
                              <a:gd name="T16" fmla="+- 0 8317 8317"/>
                              <a:gd name="T17" fmla="*/ T16 w 912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4">
                                <a:moveTo>
                                  <a:pt x="0" y="384"/>
                                </a:moveTo>
                                <a:lnTo>
                                  <a:pt x="912" y="384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2"/>
                        <wps:cNvSpPr>
                          <a:spLocks/>
                        </wps:cNvSpPr>
                        <wps:spPr bwMode="auto">
                          <a:xfrm>
                            <a:off x="9342" y="6323"/>
                            <a:ext cx="103" cy="384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03"/>
                              <a:gd name="T2" fmla="+- 0 6707 6323"/>
                              <a:gd name="T3" fmla="*/ 6707 h 384"/>
                              <a:gd name="T4" fmla="+- 0 9445 9342"/>
                              <a:gd name="T5" fmla="*/ T4 w 103"/>
                              <a:gd name="T6" fmla="+- 0 6707 6323"/>
                              <a:gd name="T7" fmla="*/ 6707 h 384"/>
                              <a:gd name="T8" fmla="+- 0 9445 9342"/>
                              <a:gd name="T9" fmla="*/ T8 w 103"/>
                              <a:gd name="T10" fmla="+- 0 6323 6323"/>
                              <a:gd name="T11" fmla="*/ 6323 h 384"/>
                              <a:gd name="T12" fmla="+- 0 9342 9342"/>
                              <a:gd name="T13" fmla="*/ T12 w 103"/>
                              <a:gd name="T14" fmla="+- 0 6323 6323"/>
                              <a:gd name="T15" fmla="*/ 6323 h 384"/>
                              <a:gd name="T16" fmla="+- 0 9342 9342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1"/>
                        <wps:cNvSpPr>
                          <a:spLocks/>
                        </wps:cNvSpPr>
                        <wps:spPr bwMode="auto">
                          <a:xfrm>
                            <a:off x="10921" y="6323"/>
                            <a:ext cx="103" cy="384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103"/>
                              <a:gd name="T2" fmla="+- 0 6707 6323"/>
                              <a:gd name="T3" fmla="*/ 6707 h 384"/>
                              <a:gd name="T4" fmla="+- 0 11025 10921"/>
                              <a:gd name="T5" fmla="*/ T4 w 103"/>
                              <a:gd name="T6" fmla="+- 0 6707 6323"/>
                              <a:gd name="T7" fmla="*/ 6707 h 384"/>
                              <a:gd name="T8" fmla="+- 0 11025 10921"/>
                              <a:gd name="T9" fmla="*/ T8 w 103"/>
                              <a:gd name="T10" fmla="+- 0 6323 6323"/>
                              <a:gd name="T11" fmla="*/ 6323 h 384"/>
                              <a:gd name="T12" fmla="+- 0 10921 10921"/>
                              <a:gd name="T13" fmla="*/ T12 w 103"/>
                              <a:gd name="T14" fmla="+- 0 6323 6323"/>
                              <a:gd name="T15" fmla="*/ 6323 h 384"/>
                              <a:gd name="T16" fmla="+- 0 10921 10921"/>
                              <a:gd name="T17" fmla="*/ T16 w 103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4" y="3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10"/>
                        <wps:cNvSpPr>
                          <a:spLocks/>
                        </wps:cNvSpPr>
                        <wps:spPr bwMode="auto">
                          <a:xfrm>
                            <a:off x="9342" y="6706"/>
                            <a:ext cx="1682" cy="76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6782 6706"/>
                              <a:gd name="T3" fmla="*/ 6782 h 76"/>
                              <a:gd name="T4" fmla="+- 0 11025 9342"/>
                              <a:gd name="T5" fmla="*/ T4 w 1682"/>
                              <a:gd name="T6" fmla="+- 0 6782 6706"/>
                              <a:gd name="T7" fmla="*/ 6782 h 76"/>
                              <a:gd name="T8" fmla="+- 0 11025 9342"/>
                              <a:gd name="T9" fmla="*/ T8 w 1682"/>
                              <a:gd name="T10" fmla="+- 0 6706 6706"/>
                              <a:gd name="T11" fmla="*/ 6706 h 76"/>
                              <a:gd name="T12" fmla="+- 0 9342 9342"/>
                              <a:gd name="T13" fmla="*/ T12 w 1682"/>
                              <a:gd name="T14" fmla="+- 0 6706 6706"/>
                              <a:gd name="T15" fmla="*/ 6706 h 76"/>
                              <a:gd name="T16" fmla="+- 0 9342 9342"/>
                              <a:gd name="T17" fmla="*/ T16 w 1682"/>
                              <a:gd name="T18" fmla="+- 0 6782 6706"/>
                              <a:gd name="T19" fmla="*/ 678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2" h="76">
                                <a:moveTo>
                                  <a:pt x="0" y="76"/>
                                </a:moveTo>
                                <a:lnTo>
                                  <a:pt x="1683" y="76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9"/>
                        <wps:cNvSpPr>
                          <a:spLocks/>
                        </wps:cNvSpPr>
                        <wps:spPr bwMode="auto">
                          <a:xfrm>
                            <a:off x="9445" y="6323"/>
                            <a:ext cx="1476" cy="384"/>
                          </a:xfrm>
                          <a:custGeom>
                            <a:avLst/>
                            <a:gdLst>
                              <a:gd name="T0" fmla="+- 0 9445 9445"/>
                              <a:gd name="T1" fmla="*/ T0 w 1476"/>
                              <a:gd name="T2" fmla="+- 0 6707 6323"/>
                              <a:gd name="T3" fmla="*/ 6707 h 384"/>
                              <a:gd name="T4" fmla="+- 0 10921 9445"/>
                              <a:gd name="T5" fmla="*/ T4 w 1476"/>
                              <a:gd name="T6" fmla="+- 0 6707 6323"/>
                              <a:gd name="T7" fmla="*/ 6707 h 384"/>
                              <a:gd name="T8" fmla="+- 0 10921 9445"/>
                              <a:gd name="T9" fmla="*/ T8 w 1476"/>
                              <a:gd name="T10" fmla="+- 0 6323 6323"/>
                              <a:gd name="T11" fmla="*/ 6323 h 384"/>
                              <a:gd name="T12" fmla="+- 0 9445 9445"/>
                              <a:gd name="T13" fmla="*/ T12 w 1476"/>
                              <a:gd name="T14" fmla="+- 0 6323 6323"/>
                              <a:gd name="T15" fmla="*/ 6323 h 384"/>
                              <a:gd name="T16" fmla="+- 0 9445 9445"/>
                              <a:gd name="T17" fmla="*/ T16 w 1476"/>
                              <a:gd name="T18" fmla="+- 0 6707 6323"/>
                              <a:gd name="T19" fmla="*/ 670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" h="384">
                                <a:moveTo>
                                  <a:pt x="0" y="384"/>
                                </a:moveTo>
                                <a:lnTo>
                                  <a:pt x="1476" y="384"/>
                                </a:lnTo>
                                <a:lnTo>
                                  <a:pt x="1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08"/>
                        <wps:cNvSpPr>
                          <a:spLocks/>
                        </wps:cNvSpPr>
                        <wps:spPr bwMode="auto">
                          <a:xfrm>
                            <a:off x="1303" y="6318"/>
                            <a:ext cx="608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1911 1303"/>
                              <a:gd name="T3" fmla="*/ T2 w 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">
                                <a:moveTo>
                                  <a:pt x="0" y="0"/>
                                </a:move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7"/>
                        <wps:cNvSpPr>
                          <a:spLocks/>
                        </wps:cNvSpPr>
                        <wps:spPr bwMode="auto">
                          <a:xfrm>
                            <a:off x="1920" y="6318"/>
                            <a:ext cx="2621" cy="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4541 1920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06"/>
                        <wps:cNvSpPr>
                          <a:spLocks/>
                        </wps:cNvSpPr>
                        <wps:spPr bwMode="auto">
                          <a:xfrm>
                            <a:off x="4551" y="6318"/>
                            <a:ext cx="1212" cy="0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5763 4551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05"/>
                        <wps:cNvSpPr>
                          <a:spLocks/>
                        </wps:cNvSpPr>
                        <wps:spPr bwMode="auto">
                          <a:xfrm>
                            <a:off x="5773" y="6318"/>
                            <a:ext cx="1116" cy="0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889 5773"/>
                              <a:gd name="T3" fmla="*/ T2 w 1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">
                                <a:moveTo>
                                  <a:pt x="0" y="0"/>
                                </a:moveTo>
                                <a:lnTo>
                                  <a:pt x="11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4"/>
                        <wps:cNvSpPr>
                          <a:spLocks/>
                        </wps:cNvSpPr>
                        <wps:spPr bwMode="auto">
                          <a:xfrm>
                            <a:off x="6899" y="6318"/>
                            <a:ext cx="1306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8204 6899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03"/>
                        <wps:cNvSpPr>
                          <a:spLocks/>
                        </wps:cNvSpPr>
                        <wps:spPr bwMode="auto">
                          <a:xfrm>
                            <a:off x="8214" y="6318"/>
                            <a:ext cx="1119" cy="0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9333 8214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2"/>
                        <wps:cNvSpPr>
                          <a:spLocks/>
                        </wps:cNvSpPr>
                        <wps:spPr bwMode="auto">
                          <a:xfrm>
                            <a:off x="9342" y="6318"/>
                            <a:ext cx="1682" cy="0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11025 9342"/>
                              <a:gd name="T3" fmla="*/ T2 w 1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2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1303" y="6791"/>
                            <a:ext cx="103" cy="384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3"/>
                              <a:gd name="T2" fmla="+- 0 7175 6791"/>
                              <a:gd name="T3" fmla="*/ 7175 h 384"/>
                              <a:gd name="T4" fmla="+- 0 1406 1303"/>
                              <a:gd name="T5" fmla="*/ T4 w 103"/>
                              <a:gd name="T6" fmla="+- 0 7175 6791"/>
                              <a:gd name="T7" fmla="*/ 7175 h 384"/>
                              <a:gd name="T8" fmla="+- 0 1406 1303"/>
                              <a:gd name="T9" fmla="*/ T8 w 103"/>
                              <a:gd name="T10" fmla="+- 0 6791 6791"/>
                              <a:gd name="T11" fmla="*/ 6791 h 384"/>
                              <a:gd name="T12" fmla="+- 0 1303 1303"/>
                              <a:gd name="T13" fmla="*/ T12 w 103"/>
                              <a:gd name="T14" fmla="+- 0 6791 6791"/>
                              <a:gd name="T15" fmla="*/ 6791 h 384"/>
                              <a:gd name="T16" fmla="+- 0 1303 1303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0"/>
                        <wps:cNvSpPr>
                          <a:spLocks/>
                        </wps:cNvSpPr>
                        <wps:spPr bwMode="auto">
                          <a:xfrm>
                            <a:off x="1808" y="6791"/>
                            <a:ext cx="108" cy="384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08"/>
                              <a:gd name="T2" fmla="+- 0 7175 6791"/>
                              <a:gd name="T3" fmla="*/ 7175 h 384"/>
                              <a:gd name="T4" fmla="+- 0 1916 1808"/>
                              <a:gd name="T5" fmla="*/ T4 w 108"/>
                              <a:gd name="T6" fmla="+- 0 7175 6791"/>
                              <a:gd name="T7" fmla="*/ 7175 h 384"/>
                              <a:gd name="T8" fmla="+- 0 1916 1808"/>
                              <a:gd name="T9" fmla="*/ T8 w 108"/>
                              <a:gd name="T10" fmla="+- 0 6791 6791"/>
                              <a:gd name="T11" fmla="*/ 6791 h 384"/>
                              <a:gd name="T12" fmla="+- 0 1808 1808"/>
                              <a:gd name="T13" fmla="*/ T12 w 108"/>
                              <a:gd name="T14" fmla="+- 0 6791 6791"/>
                              <a:gd name="T15" fmla="*/ 6791 h 384"/>
                              <a:gd name="T16" fmla="+- 0 1808 1808"/>
                              <a:gd name="T17" fmla="*/ T16 w 108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9"/>
                        <wps:cNvSpPr>
                          <a:spLocks/>
                        </wps:cNvSpPr>
                        <wps:spPr bwMode="auto">
                          <a:xfrm>
                            <a:off x="1303" y="7174"/>
                            <a:ext cx="612" cy="74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12"/>
                              <a:gd name="T2" fmla="+- 0 7248 7174"/>
                              <a:gd name="T3" fmla="*/ 7248 h 74"/>
                              <a:gd name="T4" fmla="+- 0 1916 1303"/>
                              <a:gd name="T5" fmla="*/ T4 w 612"/>
                              <a:gd name="T6" fmla="+- 0 7248 7174"/>
                              <a:gd name="T7" fmla="*/ 7248 h 74"/>
                              <a:gd name="T8" fmla="+- 0 1916 1303"/>
                              <a:gd name="T9" fmla="*/ T8 w 612"/>
                              <a:gd name="T10" fmla="+- 0 7174 7174"/>
                              <a:gd name="T11" fmla="*/ 7174 h 74"/>
                              <a:gd name="T12" fmla="+- 0 1303 1303"/>
                              <a:gd name="T13" fmla="*/ T12 w 612"/>
                              <a:gd name="T14" fmla="+- 0 7174 7174"/>
                              <a:gd name="T15" fmla="*/ 7174 h 74"/>
                              <a:gd name="T16" fmla="+- 0 1303 1303"/>
                              <a:gd name="T17" fmla="*/ T16 w 612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" h="74">
                                <a:moveTo>
                                  <a:pt x="0" y="74"/>
                                </a:moveTo>
                                <a:lnTo>
                                  <a:pt x="613" y="74"/>
                                </a:lnTo>
                                <a:lnTo>
                                  <a:pt x="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8"/>
                        <wps:cNvSpPr>
                          <a:spLocks/>
                        </wps:cNvSpPr>
                        <wps:spPr bwMode="auto">
                          <a:xfrm>
                            <a:off x="1406" y="6791"/>
                            <a:ext cx="401" cy="384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401"/>
                              <a:gd name="T2" fmla="+- 0 7175 6791"/>
                              <a:gd name="T3" fmla="*/ 7175 h 384"/>
                              <a:gd name="T4" fmla="+- 0 1808 1406"/>
                              <a:gd name="T5" fmla="*/ T4 w 401"/>
                              <a:gd name="T6" fmla="+- 0 7175 6791"/>
                              <a:gd name="T7" fmla="*/ 7175 h 384"/>
                              <a:gd name="T8" fmla="+- 0 1808 1406"/>
                              <a:gd name="T9" fmla="*/ T8 w 401"/>
                              <a:gd name="T10" fmla="+- 0 6791 6791"/>
                              <a:gd name="T11" fmla="*/ 6791 h 384"/>
                              <a:gd name="T12" fmla="+- 0 1406 1406"/>
                              <a:gd name="T13" fmla="*/ T12 w 401"/>
                              <a:gd name="T14" fmla="+- 0 6791 6791"/>
                              <a:gd name="T15" fmla="*/ 6791 h 384"/>
                              <a:gd name="T16" fmla="+- 0 1406 1406"/>
                              <a:gd name="T17" fmla="*/ T16 w 401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" h="384">
                                <a:moveTo>
                                  <a:pt x="0" y="384"/>
                                </a:moveTo>
                                <a:lnTo>
                                  <a:pt x="402" y="384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7"/>
                        <wps:cNvSpPr>
                          <a:spLocks/>
                        </wps:cNvSpPr>
                        <wps:spPr bwMode="auto">
                          <a:xfrm>
                            <a:off x="1920" y="6791"/>
                            <a:ext cx="103" cy="384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03"/>
                              <a:gd name="T2" fmla="+- 0 7175 6791"/>
                              <a:gd name="T3" fmla="*/ 7175 h 384"/>
                              <a:gd name="T4" fmla="+- 0 2024 1920"/>
                              <a:gd name="T5" fmla="*/ T4 w 103"/>
                              <a:gd name="T6" fmla="+- 0 7175 6791"/>
                              <a:gd name="T7" fmla="*/ 7175 h 384"/>
                              <a:gd name="T8" fmla="+- 0 2024 1920"/>
                              <a:gd name="T9" fmla="*/ T8 w 103"/>
                              <a:gd name="T10" fmla="+- 0 6791 6791"/>
                              <a:gd name="T11" fmla="*/ 6791 h 384"/>
                              <a:gd name="T12" fmla="+- 0 1920 1920"/>
                              <a:gd name="T13" fmla="*/ T12 w 103"/>
                              <a:gd name="T14" fmla="+- 0 6791 6791"/>
                              <a:gd name="T15" fmla="*/ 6791 h 384"/>
                              <a:gd name="T16" fmla="+- 0 1920 1920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4" y="3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6"/>
                        <wps:cNvSpPr>
                          <a:spLocks/>
                        </wps:cNvSpPr>
                        <wps:spPr bwMode="auto">
                          <a:xfrm>
                            <a:off x="4438" y="6791"/>
                            <a:ext cx="108" cy="384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08"/>
                              <a:gd name="T2" fmla="+- 0 7175 6791"/>
                              <a:gd name="T3" fmla="*/ 7175 h 384"/>
                              <a:gd name="T4" fmla="+- 0 4546 4438"/>
                              <a:gd name="T5" fmla="*/ T4 w 108"/>
                              <a:gd name="T6" fmla="+- 0 7175 6791"/>
                              <a:gd name="T7" fmla="*/ 7175 h 384"/>
                              <a:gd name="T8" fmla="+- 0 4546 4438"/>
                              <a:gd name="T9" fmla="*/ T8 w 108"/>
                              <a:gd name="T10" fmla="+- 0 6791 6791"/>
                              <a:gd name="T11" fmla="*/ 6791 h 384"/>
                              <a:gd name="T12" fmla="+- 0 4438 4438"/>
                              <a:gd name="T13" fmla="*/ T12 w 108"/>
                              <a:gd name="T14" fmla="+- 0 6791 6791"/>
                              <a:gd name="T15" fmla="*/ 6791 h 384"/>
                              <a:gd name="T16" fmla="+- 0 4438 4438"/>
                              <a:gd name="T17" fmla="*/ T16 w 108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5"/>
                        <wps:cNvSpPr>
                          <a:spLocks/>
                        </wps:cNvSpPr>
                        <wps:spPr bwMode="auto">
                          <a:xfrm>
                            <a:off x="1920" y="7174"/>
                            <a:ext cx="2626" cy="74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6"/>
                              <a:gd name="T2" fmla="+- 0 7248 7174"/>
                              <a:gd name="T3" fmla="*/ 7248 h 74"/>
                              <a:gd name="T4" fmla="+- 0 4546 1920"/>
                              <a:gd name="T5" fmla="*/ T4 w 2626"/>
                              <a:gd name="T6" fmla="+- 0 7248 7174"/>
                              <a:gd name="T7" fmla="*/ 7248 h 74"/>
                              <a:gd name="T8" fmla="+- 0 4546 1920"/>
                              <a:gd name="T9" fmla="*/ T8 w 2626"/>
                              <a:gd name="T10" fmla="+- 0 7174 7174"/>
                              <a:gd name="T11" fmla="*/ 7174 h 74"/>
                              <a:gd name="T12" fmla="+- 0 1920 1920"/>
                              <a:gd name="T13" fmla="*/ T12 w 2626"/>
                              <a:gd name="T14" fmla="+- 0 7174 7174"/>
                              <a:gd name="T15" fmla="*/ 7174 h 74"/>
                              <a:gd name="T16" fmla="+- 0 1920 1920"/>
                              <a:gd name="T17" fmla="*/ T16 w 2626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6" h="74">
                                <a:moveTo>
                                  <a:pt x="0" y="74"/>
                                </a:moveTo>
                                <a:lnTo>
                                  <a:pt x="2626" y="74"/>
                                </a:lnTo>
                                <a:lnTo>
                                  <a:pt x="2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4"/>
                        <wps:cNvSpPr>
                          <a:spLocks/>
                        </wps:cNvSpPr>
                        <wps:spPr bwMode="auto">
                          <a:xfrm>
                            <a:off x="2024" y="6791"/>
                            <a:ext cx="2414" cy="384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T0 w 2414"/>
                              <a:gd name="T2" fmla="+- 0 7175 6791"/>
                              <a:gd name="T3" fmla="*/ 7175 h 384"/>
                              <a:gd name="T4" fmla="+- 0 4438 2024"/>
                              <a:gd name="T5" fmla="*/ T4 w 2414"/>
                              <a:gd name="T6" fmla="+- 0 7175 6791"/>
                              <a:gd name="T7" fmla="*/ 7175 h 384"/>
                              <a:gd name="T8" fmla="+- 0 4438 2024"/>
                              <a:gd name="T9" fmla="*/ T8 w 2414"/>
                              <a:gd name="T10" fmla="+- 0 6791 6791"/>
                              <a:gd name="T11" fmla="*/ 6791 h 384"/>
                              <a:gd name="T12" fmla="+- 0 2024 2024"/>
                              <a:gd name="T13" fmla="*/ T12 w 2414"/>
                              <a:gd name="T14" fmla="+- 0 6791 6791"/>
                              <a:gd name="T15" fmla="*/ 6791 h 384"/>
                              <a:gd name="T16" fmla="+- 0 2024 2024"/>
                              <a:gd name="T17" fmla="*/ T16 w 2414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4" h="384">
                                <a:moveTo>
                                  <a:pt x="0" y="384"/>
                                </a:moveTo>
                                <a:lnTo>
                                  <a:pt x="2414" y="384"/>
                                </a:lnTo>
                                <a:lnTo>
                                  <a:pt x="2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4551" y="6791"/>
                            <a:ext cx="103" cy="384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03"/>
                              <a:gd name="T2" fmla="+- 0 7175 6791"/>
                              <a:gd name="T3" fmla="*/ 7175 h 384"/>
                              <a:gd name="T4" fmla="+- 0 4654 4551"/>
                              <a:gd name="T5" fmla="*/ T4 w 103"/>
                              <a:gd name="T6" fmla="+- 0 7175 6791"/>
                              <a:gd name="T7" fmla="*/ 7175 h 384"/>
                              <a:gd name="T8" fmla="+- 0 4654 4551"/>
                              <a:gd name="T9" fmla="*/ T8 w 103"/>
                              <a:gd name="T10" fmla="+- 0 6791 6791"/>
                              <a:gd name="T11" fmla="*/ 6791 h 384"/>
                              <a:gd name="T12" fmla="+- 0 4551 4551"/>
                              <a:gd name="T13" fmla="*/ T12 w 103"/>
                              <a:gd name="T14" fmla="+- 0 6791 6791"/>
                              <a:gd name="T15" fmla="*/ 6791 h 384"/>
                              <a:gd name="T16" fmla="+- 0 4551 4551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2"/>
                        <wps:cNvSpPr>
                          <a:spLocks/>
                        </wps:cNvSpPr>
                        <wps:spPr bwMode="auto">
                          <a:xfrm>
                            <a:off x="5658" y="6791"/>
                            <a:ext cx="110" cy="384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110"/>
                              <a:gd name="T2" fmla="+- 0 7175 6791"/>
                              <a:gd name="T3" fmla="*/ 7175 h 384"/>
                              <a:gd name="T4" fmla="+- 0 5768 5658"/>
                              <a:gd name="T5" fmla="*/ T4 w 110"/>
                              <a:gd name="T6" fmla="+- 0 7175 6791"/>
                              <a:gd name="T7" fmla="*/ 7175 h 384"/>
                              <a:gd name="T8" fmla="+- 0 5768 5658"/>
                              <a:gd name="T9" fmla="*/ T8 w 110"/>
                              <a:gd name="T10" fmla="+- 0 6791 6791"/>
                              <a:gd name="T11" fmla="*/ 6791 h 384"/>
                              <a:gd name="T12" fmla="+- 0 5658 5658"/>
                              <a:gd name="T13" fmla="*/ T12 w 110"/>
                              <a:gd name="T14" fmla="+- 0 6791 6791"/>
                              <a:gd name="T15" fmla="*/ 6791 h 384"/>
                              <a:gd name="T16" fmla="+- 0 5658 5658"/>
                              <a:gd name="T17" fmla="*/ T16 w 110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384">
                                <a:moveTo>
                                  <a:pt x="0" y="384"/>
                                </a:moveTo>
                                <a:lnTo>
                                  <a:pt x="110" y="384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1"/>
                        <wps:cNvSpPr>
                          <a:spLocks/>
                        </wps:cNvSpPr>
                        <wps:spPr bwMode="auto">
                          <a:xfrm>
                            <a:off x="4551" y="7174"/>
                            <a:ext cx="1217" cy="74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7"/>
                              <a:gd name="T2" fmla="+- 0 7248 7174"/>
                              <a:gd name="T3" fmla="*/ 7248 h 74"/>
                              <a:gd name="T4" fmla="+- 0 5768 4551"/>
                              <a:gd name="T5" fmla="*/ T4 w 1217"/>
                              <a:gd name="T6" fmla="+- 0 7248 7174"/>
                              <a:gd name="T7" fmla="*/ 7248 h 74"/>
                              <a:gd name="T8" fmla="+- 0 5768 4551"/>
                              <a:gd name="T9" fmla="*/ T8 w 1217"/>
                              <a:gd name="T10" fmla="+- 0 7174 7174"/>
                              <a:gd name="T11" fmla="*/ 7174 h 74"/>
                              <a:gd name="T12" fmla="+- 0 4551 4551"/>
                              <a:gd name="T13" fmla="*/ T12 w 1217"/>
                              <a:gd name="T14" fmla="+- 0 7174 7174"/>
                              <a:gd name="T15" fmla="*/ 7174 h 74"/>
                              <a:gd name="T16" fmla="+- 0 4551 4551"/>
                              <a:gd name="T17" fmla="*/ T16 w 1217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7" h="74">
                                <a:moveTo>
                                  <a:pt x="0" y="74"/>
                                </a:moveTo>
                                <a:lnTo>
                                  <a:pt x="1217" y="74"/>
                                </a:lnTo>
                                <a:lnTo>
                                  <a:pt x="1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0"/>
                        <wps:cNvSpPr>
                          <a:spLocks/>
                        </wps:cNvSpPr>
                        <wps:spPr bwMode="auto">
                          <a:xfrm>
                            <a:off x="4654" y="6791"/>
                            <a:ext cx="1004" cy="384"/>
                          </a:xfrm>
                          <a:custGeom>
                            <a:avLst/>
                            <a:gdLst>
                              <a:gd name="T0" fmla="+- 0 4654 4654"/>
                              <a:gd name="T1" fmla="*/ T0 w 1004"/>
                              <a:gd name="T2" fmla="+- 0 7175 6791"/>
                              <a:gd name="T3" fmla="*/ 7175 h 384"/>
                              <a:gd name="T4" fmla="+- 0 5658 4654"/>
                              <a:gd name="T5" fmla="*/ T4 w 1004"/>
                              <a:gd name="T6" fmla="+- 0 7175 6791"/>
                              <a:gd name="T7" fmla="*/ 7175 h 384"/>
                              <a:gd name="T8" fmla="+- 0 5658 4654"/>
                              <a:gd name="T9" fmla="*/ T8 w 1004"/>
                              <a:gd name="T10" fmla="+- 0 6791 6791"/>
                              <a:gd name="T11" fmla="*/ 6791 h 384"/>
                              <a:gd name="T12" fmla="+- 0 4654 4654"/>
                              <a:gd name="T13" fmla="*/ T12 w 1004"/>
                              <a:gd name="T14" fmla="+- 0 6791 6791"/>
                              <a:gd name="T15" fmla="*/ 6791 h 384"/>
                              <a:gd name="T16" fmla="+- 0 4654 4654"/>
                              <a:gd name="T17" fmla="*/ T16 w 1004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384">
                                <a:moveTo>
                                  <a:pt x="0" y="384"/>
                                </a:moveTo>
                                <a:lnTo>
                                  <a:pt x="1004" y="384"/>
                                </a:lnTo>
                                <a:lnTo>
                                  <a:pt x="1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89"/>
                        <wps:cNvSpPr>
                          <a:spLocks/>
                        </wps:cNvSpPr>
                        <wps:spPr bwMode="auto">
                          <a:xfrm>
                            <a:off x="5773" y="6791"/>
                            <a:ext cx="101" cy="384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01"/>
                              <a:gd name="T2" fmla="+- 0 7175 6791"/>
                              <a:gd name="T3" fmla="*/ 7175 h 384"/>
                              <a:gd name="T4" fmla="+- 0 5874 5773"/>
                              <a:gd name="T5" fmla="*/ T4 w 101"/>
                              <a:gd name="T6" fmla="+- 0 7175 6791"/>
                              <a:gd name="T7" fmla="*/ 7175 h 384"/>
                              <a:gd name="T8" fmla="+- 0 5874 5773"/>
                              <a:gd name="T9" fmla="*/ T8 w 101"/>
                              <a:gd name="T10" fmla="+- 0 6791 6791"/>
                              <a:gd name="T11" fmla="*/ 6791 h 384"/>
                              <a:gd name="T12" fmla="+- 0 5773 5773"/>
                              <a:gd name="T13" fmla="*/ T12 w 101"/>
                              <a:gd name="T14" fmla="+- 0 6791 6791"/>
                              <a:gd name="T15" fmla="*/ 6791 h 384"/>
                              <a:gd name="T16" fmla="+- 0 5773 5773"/>
                              <a:gd name="T17" fmla="*/ T16 w 101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4">
                                <a:moveTo>
                                  <a:pt x="0" y="384"/>
                                </a:moveTo>
                                <a:lnTo>
                                  <a:pt x="101" y="384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88"/>
                        <wps:cNvSpPr>
                          <a:spLocks/>
                        </wps:cNvSpPr>
                        <wps:spPr bwMode="auto">
                          <a:xfrm>
                            <a:off x="6786" y="6791"/>
                            <a:ext cx="108" cy="384"/>
                          </a:xfrm>
                          <a:custGeom>
                            <a:avLst/>
                            <a:gdLst>
                              <a:gd name="T0" fmla="+- 0 6786 6786"/>
                              <a:gd name="T1" fmla="*/ T0 w 108"/>
                              <a:gd name="T2" fmla="+- 0 7175 6791"/>
                              <a:gd name="T3" fmla="*/ 7175 h 384"/>
                              <a:gd name="T4" fmla="+- 0 6894 6786"/>
                              <a:gd name="T5" fmla="*/ T4 w 108"/>
                              <a:gd name="T6" fmla="+- 0 7175 6791"/>
                              <a:gd name="T7" fmla="*/ 7175 h 384"/>
                              <a:gd name="T8" fmla="+- 0 6894 6786"/>
                              <a:gd name="T9" fmla="*/ T8 w 108"/>
                              <a:gd name="T10" fmla="+- 0 6791 6791"/>
                              <a:gd name="T11" fmla="*/ 6791 h 384"/>
                              <a:gd name="T12" fmla="+- 0 6786 6786"/>
                              <a:gd name="T13" fmla="*/ T12 w 108"/>
                              <a:gd name="T14" fmla="+- 0 6791 6791"/>
                              <a:gd name="T15" fmla="*/ 6791 h 384"/>
                              <a:gd name="T16" fmla="+- 0 6786 6786"/>
                              <a:gd name="T17" fmla="*/ T16 w 108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87"/>
                        <wps:cNvSpPr>
                          <a:spLocks/>
                        </wps:cNvSpPr>
                        <wps:spPr bwMode="auto">
                          <a:xfrm>
                            <a:off x="5773" y="7174"/>
                            <a:ext cx="1121" cy="74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21"/>
                              <a:gd name="T2" fmla="+- 0 7248 7174"/>
                              <a:gd name="T3" fmla="*/ 7248 h 74"/>
                              <a:gd name="T4" fmla="+- 0 6894 5773"/>
                              <a:gd name="T5" fmla="*/ T4 w 1121"/>
                              <a:gd name="T6" fmla="+- 0 7248 7174"/>
                              <a:gd name="T7" fmla="*/ 7248 h 74"/>
                              <a:gd name="T8" fmla="+- 0 6894 5773"/>
                              <a:gd name="T9" fmla="*/ T8 w 1121"/>
                              <a:gd name="T10" fmla="+- 0 7174 7174"/>
                              <a:gd name="T11" fmla="*/ 7174 h 74"/>
                              <a:gd name="T12" fmla="+- 0 5773 5773"/>
                              <a:gd name="T13" fmla="*/ T12 w 1121"/>
                              <a:gd name="T14" fmla="+- 0 7174 7174"/>
                              <a:gd name="T15" fmla="*/ 7174 h 74"/>
                              <a:gd name="T16" fmla="+- 0 5773 5773"/>
                              <a:gd name="T17" fmla="*/ T16 w 1121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1" h="74">
                                <a:moveTo>
                                  <a:pt x="0" y="74"/>
                                </a:moveTo>
                                <a:lnTo>
                                  <a:pt x="1121" y="74"/>
                                </a:lnTo>
                                <a:lnTo>
                                  <a:pt x="1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86"/>
                        <wps:cNvSpPr>
                          <a:spLocks/>
                        </wps:cNvSpPr>
                        <wps:spPr bwMode="auto">
                          <a:xfrm>
                            <a:off x="5874" y="6791"/>
                            <a:ext cx="912" cy="384"/>
                          </a:xfrm>
                          <a:custGeom>
                            <a:avLst/>
                            <a:gdLst>
                              <a:gd name="T0" fmla="+- 0 5874 5874"/>
                              <a:gd name="T1" fmla="*/ T0 w 912"/>
                              <a:gd name="T2" fmla="+- 0 7175 6791"/>
                              <a:gd name="T3" fmla="*/ 7175 h 384"/>
                              <a:gd name="T4" fmla="+- 0 6786 5874"/>
                              <a:gd name="T5" fmla="*/ T4 w 912"/>
                              <a:gd name="T6" fmla="+- 0 7175 6791"/>
                              <a:gd name="T7" fmla="*/ 7175 h 384"/>
                              <a:gd name="T8" fmla="+- 0 6786 5874"/>
                              <a:gd name="T9" fmla="*/ T8 w 912"/>
                              <a:gd name="T10" fmla="+- 0 6791 6791"/>
                              <a:gd name="T11" fmla="*/ 6791 h 384"/>
                              <a:gd name="T12" fmla="+- 0 5874 5874"/>
                              <a:gd name="T13" fmla="*/ T12 w 912"/>
                              <a:gd name="T14" fmla="+- 0 6791 6791"/>
                              <a:gd name="T15" fmla="*/ 6791 h 384"/>
                              <a:gd name="T16" fmla="+- 0 5874 5874"/>
                              <a:gd name="T17" fmla="*/ T16 w 912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4">
                                <a:moveTo>
                                  <a:pt x="0" y="384"/>
                                </a:moveTo>
                                <a:lnTo>
                                  <a:pt x="912" y="384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85"/>
                        <wps:cNvSpPr>
                          <a:spLocks/>
                        </wps:cNvSpPr>
                        <wps:spPr bwMode="auto">
                          <a:xfrm>
                            <a:off x="6899" y="6791"/>
                            <a:ext cx="103" cy="384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03"/>
                              <a:gd name="T2" fmla="+- 0 7175 6791"/>
                              <a:gd name="T3" fmla="*/ 7175 h 384"/>
                              <a:gd name="T4" fmla="+- 0 7002 6899"/>
                              <a:gd name="T5" fmla="*/ T4 w 103"/>
                              <a:gd name="T6" fmla="+- 0 7175 6791"/>
                              <a:gd name="T7" fmla="*/ 7175 h 384"/>
                              <a:gd name="T8" fmla="+- 0 7002 6899"/>
                              <a:gd name="T9" fmla="*/ T8 w 103"/>
                              <a:gd name="T10" fmla="+- 0 6791 6791"/>
                              <a:gd name="T11" fmla="*/ 6791 h 384"/>
                              <a:gd name="T12" fmla="+- 0 6899 6899"/>
                              <a:gd name="T13" fmla="*/ T12 w 103"/>
                              <a:gd name="T14" fmla="+- 0 6791 6791"/>
                              <a:gd name="T15" fmla="*/ 6791 h 384"/>
                              <a:gd name="T16" fmla="+- 0 6899 6899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4"/>
                        <wps:cNvSpPr>
                          <a:spLocks/>
                        </wps:cNvSpPr>
                        <wps:spPr bwMode="auto">
                          <a:xfrm>
                            <a:off x="8101" y="6791"/>
                            <a:ext cx="108" cy="384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108"/>
                              <a:gd name="T2" fmla="+- 0 7175 6791"/>
                              <a:gd name="T3" fmla="*/ 7175 h 384"/>
                              <a:gd name="T4" fmla="+- 0 8209 8101"/>
                              <a:gd name="T5" fmla="*/ T4 w 108"/>
                              <a:gd name="T6" fmla="+- 0 7175 6791"/>
                              <a:gd name="T7" fmla="*/ 7175 h 384"/>
                              <a:gd name="T8" fmla="+- 0 8209 8101"/>
                              <a:gd name="T9" fmla="*/ T8 w 108"/>
                              <a:gd name="T10" fmla="+- 0 6791 6791"/>
                              <a:gd name="T11" fmla="*/ 6791 h 384"/>
                              <a:gd name="T12" fmla="+- 0 8101 8101"/>
                              <a:gd name="T13" fmla="*/ T12 w 108"/>
                              <a:gd name="T14" fmla="+- 0 6791 6791"/>
                              <a:gd name="T15" fmla="*/ 6791 h 384"/>
                              <a:gd name="T16" fmla="+- 0 8101 8101"/>
                              <a:gd name="T17" fmla="*/ T16 w 108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3"/>
                        <wps:cNvSpPr>
                          <a:spLocks/>
                        </wps:cNvSpPr>
                        <wps:spPr bwMode="auto">
                          <a:xfrm>
                            <a:off x="6899" y="7174"/>
                            <a:ext cx="1310" cy="74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10"/>
                              <a:gd name="T2" fmla="+- 0 7248 7174"/>
                              <a:gd name="T3" fmla="*/ 7248 h 74"/>
                              <a:gd name="T4" fmla="+- 0 8209 6899"/>
                              <a:gd name="T5" fmla="*/ T4 w 1310"/>
                              <a:gd name="T6" fmla="+- 0 7248 7174"/>
                              <a:gd name="T7" fmla="*/ 7248 h 74"/>
                              <a:gd name="T8" fmla="+- 0 8209 6899"/>
                              <a:gd name="T9" fmla="*/ T8 w 1310"/>
                              <a:gd name="T10" fmla="+- 0 7174 7174"/>
                              <a:gd name="T11" fmla="*/ 7174 h 74"/>
                              <a:gd name="T12" fmla="+- 0 6899 6899"/>
                              <a:gd name="T13" fmla="*/ T12 w 1310"/>
                              <a:gd name="T14" fmla="+- 0 7174 7174"/>
                              <a:gd name="T15" fmla="*/ 7174 h 74"/>
                              <a:gd name="T16" fmla="+- 0 6899 6899"/>
                              <a:gd name="T17" fmla="*/ T16 w 1310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0" h="74">
                                <a:moveTo>
                                  <a:pt x="0" y="74"/>
                                </a:moveTo>
                                <a:lnTo>
                                  <a:pt x="1310" y="74"/>
                                </a:lnTo>
                                <a:lnTo>
                                  <a:pt x="1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2"/>
                        <wps:cNvSpPr>
                          <a:spLocks/>
                        </wps:cNvSpPr>
                        <wps:spPr bwMode="auto">
                          <a:xfrm>
                            <a:off x="7002" y="6791"/>
                            <a:ext cx="1099" cy="384"/>
                          </a:xfrm>
                          <a:custGeom>
                            <a:avLst/>
                            <a:gdLst>
                              <a:gd name="T0" fmla="+- 0 7002 7002"/>
                              <a:gd name="T1" fmla="*/ T0 w 1099"/>
                              <a:gd name="T2" fmla="+- 0 7175 6791"/>
                              <a:gd name="T3" fmla="*/ 7175 h 384"/>
                              <a:gd name="T4" fmla="+- 0 8101 7002"/>
                              <a:gd name="T5" fmla="*/ T4 w 1099"/>
                              <a:gd name="T6" fmla="+- 0 7175 6791"/>
                              <a:gd name="T7" fmla="*/ 7175 h 384"/>
                              <a:gd name="T8" fmla="+- 0 8101 7002"/>
                              <a:gd name="T9" fmla="*/ T8 w 1099"/>
                              <a:gd name="T10" fmla="+- 0 6791 6791"/>
                              <a:gd name="T11" fmla="*/ 6791 h 384"/>
                              <a:gd name="T12" fmla="+- 0 7002 7002"/>
                              <a:gd name="T13" fmla="*/ T12 w 1099"/>
                              <a:gd name="T14" fmla="+- 0 6791 6791"/>
                              <a:gd name="T15" fmla="*/ 6791 h 384"/>
                              <a:gd name="T16" fmla="+- 0 7002 7002"/>
                              <a:gd name="T17" fmla="*/ T16 w 1099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9" h="384">
                                <a:moveTo>
                                  <a:pt x="0" y="384"/>
                                </a:moveTo>
                                <a:lnTo>
                                  <a:pt x="1099" y="384"/>
                                </a:lnTo>
                                <a:lnTo>
                                  <a:pt x="10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81"/>
                        <wps:cNvSpPr>
                          <a:spLocks/>
                        </wps:cNvSpPr>
                        <wps:spPr bwMode="auto">
                          <a:xfrm>
                            <a:off x="8214" y="6791"/>
                            <a:ext cx="103" cy="384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03"/>
                              <a:gd name="T2" fmla="+- 0 7175 6791"/>
                              <a:gd name="T3" fmla="*/ 7175 h 384"/>
                              <a:gd name="T4" fmla="+- 0 8317 8214"/>
                              <a:gd name="T5" fmla="*/ T4 w 103"/>
                              <a:gd name="T6" fmla="+- 0 7175 6791"/>
                              <a:gd name="T7" fmla="*/ 7175 h 384"/>
                              <a:gd name="T8" fmla="+- 0 8317 8214"/>
                              <a:gd name="T9" fmla="*/ T8 w 103"/>
                              <a:gd name="T10" fmla="+- 0 6791 6791"/>
                              <a:gd name="T11" fmla="*/ 6791 h 384"/>
                              <a:gd name="T12" fmla="+- 0 8214 8214"/>
                              <a:gd name="T13" fmla="*/ T12 w 103"/>
                              <a:gd name="T14" fmla="+- 0 6791 6791"/>
                              <a:gd name="T15" fmla="*/ 6791 h 384"/>
                              <a:gd name="T16" fmla="+- 0 8214 8214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80"/>
                        <wps:cNvSpPr>
                          <a:spLocks/>
                        </wps:cNvSpPr>
                        <wps:spPr bwMode="auto">
                          <a:xfrm>
                            <a:off x="9229" y="6791"/>
                            <a:ext cx="108" cy="384"/>
                          </a:xfrm>
                          <a:custGeom>
                            <a:avLst/>
                            <a:gdLst>
                              <a:gd name="T0" fmla="+- 0 9229 9229"/>
                              <a:gd name="T1" fmla="*/ T0 w 108"/>
                              <a:gd name="T2" fmla="+- 0 7175 6791"/>
                              <a:gd name="T3" fmla="*/ 7175 h 384"/>
                              <a:gd name="T4" fmla="+- 0 9337 9229"/>
                              <a:gd name="T5" fmla="*/ T4 w 108"/>
                              <a:gd name="T6" fmla="+- 0 7175 6791"/>
                              <a:gd name="T7" fmla="*/ 7175 h 384"/>
                              <a:gd name="T8" fmla="+- 0 9337 9229"/>
                              <a:gd name="T9" fmla="*/ T8 w 108"/>
                              <a:gd name="T10" fmla="+- 0 6791 6791"/>
                              <a:gd name="T11" fmla="*/ 6791 h 384"/>
                              <a:gd name="T12" fmla="+- 0 9229 9229"/>
                              <a:gd name="T13" fmla="*/ T12 w 108"/>
                              <a:gd name="T14" fmla="+- 0 6791 6791"/>
                              <a:gd name="T15" fmla="*/ 6791 h 384"/>
                              <a:gd name="T16" fmla="+- 0 9229 9229"/>
                              <a:gd name="T17" fmla="*/ T16 w 108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384">
                                <a:moveTo>
                                  <a:pt x="0" y="384"/>
                                </a:moveTo>
                                <a:lnTo>
                                  <a:pt x="108" y="38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79"/>
                        <wps:cNvSpPr>
                          <a:spLocks/>
                        </wps:cNvSpPr>
                        <wps:spPr bwMode="auto">
                          <a:xfrm>
                            <a:off x="8214" y="7174"/>
                            <a:ext cx="1124" cy="74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24"/>
                              <a:gd name="T2" fmla="+- 0 7248 7174"/>
                              <a:gd name="T3" fmla="*/ 7248 h 74"/>
                              <a:gd name="T4" fmla="+- 0 9337 8214"/>
                              <a:gd name="T5" fmla="*/ T4 w 1124"/>
                              <a:gd name="T6" fmla="+- 0 7248 7174"/>
                              <a:gd name="T7" fmla="*/ 7248 h 74"/>
                              <a:gd name="T8" fmla="+- 0 9337 8214"/>
                              <a:gd name="T9" fmla="*/ T8 w 1124"/>
                              <a:gd name="T10" fmla="+- 0 7174 7174"/>
                              <a:gd name="T11" fmla="*/ 7174 h 74"/>
                              <a:gd name="T12" fmla="+- 0 8214 8214"/>
                              <a:gd name="T13" fmla="*/ T12 w 1124"/>
                              <a:gd name="T14" fmla="+- 0 7174 7174"/>
                              <a:gd name="T15" fmla="*/ 7174 h 74"/>
                              <a:gd name="T16" fmla="+- 0 8214 8214"/>
                              <a:gd name="T17" fmla="*/ T16 w 1124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4" h="74">
                                <a:moveTo>
                                  <a:pt x="0" y="74"/>
                                </a:moveTo>
                                <a:lnTo>
                                  <a:pt x="1123" y="74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78"/>
                        <wps:cNvSpPr>
                          <a:spLocks/>
                        </wps:cNvSpPr>
                        <wps:spPr bwMode="auto">
                          <a:xfrm>
                            <a:off x="8317" y="6791"/>
                            <a:ext cx="912" cy="384"/>
                          </a:xfrm>
                          <a:custGeom>
                            <a:avLst/>
                            <a:gdLst>
                              <a:gd name="T0" fmla="+- 0 8317 8317"/>
                              <a:gd name="T1" fmla="*/ T0 w 912"/>
                              <a:gd name="T2" fmla="+- 0 7175 6791"/>
                              <a:gd name="T3" fmla="*/ 7175 h 384"/>
                              <a:gd name="T4" fmla="+- 0 9229 8317"/>
                              <a:gd name="T5" fmla="*/ T4 w 912"/>
                              <a:gd name="T6" fmla="+- 0 7175 6791"/>
                              <a:gd name="T7" fmla="*/ 7175 h 384"/>
                              <a:gd name="T8" fmla="+- 0 9229 8317"/>
                              <a:gd name="T9" fmla="*/ T8 w 912"/>
                              <a:gd name="T10" fmla="+- 0 6791 6791"/>
                              <a:gd name="T11" fmla="*/ 6791 h 384"/>
                              <a:gd name="T12" fmla="+- 0 8317 8317"/>
                              <a:gd name="T13" fmla="*/ T12 w 912"/>
                              <a:gd name="T14" fmla="+- 0 6791 6791"/>
                              <a:gd name="T15" fmla="*/ 6791 h 384"/>
                              <a:gd name="T16" fmla="+- 0 8317 8317"/>
                              <a:gd name="T17" fmla="*/ T16 w 912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" h="384">
                                <a:moveTo>
                                  <a:pt x="0" y="384"/>
                                </a:moveTo>
                                <a:lnTo>
                                  <a:pt x="912" y="384"/>
                                </a:lnTo>
                                <a:lnTo>
                                  <a:pt x="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7"/>
                        <wps:cNvSpPr>
                          <a:spLocks/>
                        </wps:cNvSpPr>
                        <wps:spPr bwMode="auto">
                          <a:xfrm>
                            <a:off x="9342" y="6791"/>
                            <a:ext cx="103" cy="384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03"/>
                              <a:gd name="T2" fmla="+- 0 7175 6791"/>
                              <a:gd name="T3" fmla="*/ 7175 h 384"/>
                              <a:gd name="T4" fmla="+- 0 9445 9342"/>
                              <a:gd name="T5" fmla="*/ T4 w 103"/>
                              <a:gd name="T6" fmla="+- 0 7175 6791"/>
                              <a:gd name="T7" fmla="*/ 7175 h 384"/>
                              <a:gd name="T8" fmla="+- 0 9445 9342"/>
                              <a:gd name="T9" fmla="*/ T8 w 103"/>
                              <a:gd name="T10" fmla="+- 0 6791 6791"/>
                              <a:gd name="T11" fmla="*/ 6791 h 384"/>
                              <a:gd name="T12" fmla="+- 0 9342 9342"/>
                              <a:gd name="T13" fmla="*/ T12 w 103"/>
                              <a:gd name="T14" fmla="+- 0 6791 6791"/>
                              <a:gd name="T15" fmla="*/ 6791 h 384"/>
                              <a:gd name="T16" fmla="+- 0 9342 9342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3" y="38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6"/>
                        <wps:cNvSpPr>
                          <a:spLocks/>
                        </wps:cNvSpPr>
                        <wps:spPr bwMode="auto">
                          <a:xfrm>
                            <a:off x="10921" y="6791"/>
                            <a:ext cx="103" cy="384"/>
                          </a:xfrm>
                          <a:custGeom>
                            <a:avLst/>
                            <a:gdLst>
                              <a:gd name="T0" fmla="+- 0 10921 10921"/>
                              <a:gd name="T1" fmla="*/ T0 w 103"/>
                              <a:gd name="T2" fmla="+- 0 7175 6791"/>
                              <a:gd name="T3" fmla="*/ 7175 h 384"/>
                              <a:gd name="T4" fmla="+- 0 11025 10921"/>
                              <a:gd name="T5" fmla="*/ T4 w 103"/>
                              <a:gd name="T6" fmla="+- 0 7175 6791"/>
                              <a:gd name="T7" fmla="*/ 7175 h 384"/>
                              <a:gd name="T8" fmla="+- 0 11025 10921"/>
                              <a:gd name="T9" fmla="*/ T8 w 103"/>
                              <a:gd name="T10" fmla="+- 0 6791 6791"/>
                              <a:gd name="T11" fmla="*/ 6791 h 384"/>
                              <a:gd name="T12" fmla="+- 0 10921 10921"/>
                              <a:gd name="T13" fmla="*/ T12 w 103"/>
                              <a:gd name="T14" fmla="+- 0 6791 6791"/>
                              <a:gd name="T15" fmla="*/ 6791 h 384"/>
                              <a:gd name="T16" fmla="+- 0 10921 10921"/>
                              <a:gd name="T17" fmla="*/ T16 w 103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4">
                                <a:moveTo>
                                  <a:pt x="0" y="384"/>
                                </a:moveTo>
                                <a:lnTo>
                                  <a:pt x="104" y="38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75"/>
                        <wps:cNvSpPr>
                          <a:spLocks/>
                        </wps:cNvSpPr>
                        <wps:spPr bwMode="auto">
                          <a:xfrm>
                            <a:off x="9342" y="7174"/>
                            <a:ext cx="1682" cy="74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7248 7174"/>
                              <a:gd name="T3" fmla="*/ 7248 h 74"/>
                              <a:gd name="T4" fmla="+- 0 11025 9342"/>
                              <a:gd name="T5" fmla="*/ T4 w 1682"/>
                              <a:gd name="T6" fmla="+- 0 7248 7174"/>
                              <a:gd name="T7" fmla="*/ 7248 h 74"/>
                              <a:gd name="T8" fmla="+- 0 11025 9342"/>
                              <a:gd name="T9" fmla="*/ T8 w 1682"/>
                              <a:gd name="T10" fmla="+- 0 7174 7174"/>
                              <a:gd name="T11" fmla="*/ 7174 h 74"/>
                              <a:gd name="T12" fmla="+- 0 9342 9342"/>
                              <a:gd name="T13" fmla="*/ T12 w 1682"/>
                              <a:gd name="T14" fmla="+- 0 7174 7174"/>
                              <a:gd name="T15" fmla="*/ 7174 h 74"/>
                              <a:gd name="T16" fmla="+- 0 9342 9342"/>
                              <a:gd name="T17" fmla="*/ T16 w 1682"/>
                              <a:gd name="T18" fmla="+- 0 7248 7174"/>
                              <a:gd name="T19" fmla="*/ 724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2" h="74">
                                <a:moveTo>
                                  <a:pt x="0" y="74"/>
                                </a:moveTo>
                                <a:lnTo>
                                  <a:pt x="1683" y="74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74"/>
                        <wps:cNvSpPr>
                          <a:spLocks/>
                        </wps:cNvSpPr>
                        <wps:spPr bwMode="auto">
                          <a:xfrm>
                            <a:off x="9445" y="6791"/>
                            <a:ext cx="1476" cy="384"/>
                          </a:xfrm>
                          <a:custGeom>
                            <a:avLst/>
                            <a:gdLst>
                              <a:gd name="T0" fmla="+- 0 9445 9445"/>
                              <a:gd name="T1" fmla="*/ T0 w 1476"/>
                              <a:gd name="T2" fmla="+- 0 7175 6791"/>
                              <a:gd name="T3" fmla="*/ 7175 h 384"/>
                              <a:gd name="T4" fmla="+- 0 10921 9445"/>
                              <a:gd name="T5" fmla="*/ T4 w 1476"/>
                              <a:gd name="T6" fmla="+- 0 7175 6791"/>
                              <a:gd name="T7" fmla="*/ 7175 h 384"/>
                              <a:gd name="T8" fmla="+- 0 10921 9445"/>
                              <a:gd name="T9" fmla="*/ T8 w 1476"/>
                              <a:gd name="T10" fmla="+- 0 6791 6791"/>
                              <a:gd name="T11" fmla="*/ 6791 h 384"/>
                              <a:gd name="T12" fmla="+- 0 9445 9445"/>
                              <a:gd name="T13" fmla="*/ T12 w 1476"/>
                              <a:gd name="T14" fmla="+- 0 6791 6791"/>
                              <a:gd name="T15" fmla="*/ 6791 h 384"/>
                              <a:gd name="T16" fmla="+- 0 9445 9445"/>
                              <a:gd name="T17" fmla="*/ T16 w 1476"/>
                              <a:gd name="T18" fmla="+- 0 7175 6791"/>
                              <a:gd name="T19" fmla="*/ 717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" h="384">
                                <a:moveTo>
                                  <a:pt x="0" y="384"/>
                                </a:moveTo>
                                <a:lnTo>
                                  <a:pt x="1476" y="384"/>
                                </a:lnTo>
                                <a:lnTo>
                                  <a:pt x="1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73"/>
                        <wps:cNvSpPr>
                          <a:spLocks/>
                        </wps:cNvSpPr>
                        <wps:spPr bwMode="auto">
                          <a:xfrm>
                            <a:off x="1303" y="6780"/>
                            <a:ext cx="608" cy="1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6792 6780"/>
                              <a:gd name="T3" fmla="*/ 6792 h 12"/>
                              <a:gd name="T4" fmla="+- 0 1911 1303"/>
                              <a:gd name="T5" fmla="*/ T4 w 608"/>
                              <a:gd name="T6" fmla="+- 0 6792 6780"/>
                              <a:gd name="T7" fmla="*/ 6792 h 12"/>
                              <a:gd name="T8" fmla="+- 0 1911 1303"/>
                              <a:gd name="T9" fmla="*/ T8 w 608"/>
                              <a:gd name="T10" fmla="+- 0 6780 6780"/>
                              <a:gd name="T11" fmla="*/ 6780 h 12"/>
                              <a:gd name="T12" fmla="+- 0 1303 1303"/>
                              <a:gd name="T13" fmla="*/ T12 w 608"/>
                              <a:gd name="T14" fmla="+- 0 6780 6780"/>
                              <a:gd name="T15" fmla="*/ 6780 h 12"/>
                              <a:gd name="T16" fmla="+- 0 1303 1303"/>
                              <a:gd name="T17" fmla="*/ T16 w 608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8" h="12">
                                <a:moveTo>
                                  <a:pt x="0" y="12"/>
                                </a:moveTo>
                                <a:lnTo>
                                  <a:pt x="608" y="12"/>
                                </a:lnTo>
                                <a:lnTo>
                                  <a:pt x="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2"/>
                        <wps:cNvSpPr>
                          <a:spLocks/>
                        </wps:cNvSpPr>
                        <wps:spPr bwMode="auto">
                          <a:xfrm>
                            <a:off x="1920" y="6780"/>
                            <a:ext cx="2621" cy="1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6792 6780"/>
                              <a:gd name="T3" fmla="*/ 6792 h 12"/>
                              <a:gd name="T4" fmla="+- 0 4541 1920"/>
                              <a:gd name="T5" fmla="*/ T4 w 2621"/>
                              <a:gd name="T6" fmla="+- 0 6792 6780"/>
                              <a:gd name="T7" fmla="*/ 6792 h 12"/>
                              <a:gd name="T8" fmla="+- 0 4541 1920"/>
                              <a:gd name="T9" fmla="*/ T8 w 2621"/>
                              <a:gd name="T10" fmla="+- 0 6780 6780"/>
                              <a:gd name="T11" fmla="*/ 6780 h 12"/>
                              <a:gd name="T12" fmla="+- 0 1920 1920"/>
                              <a:gd name="T13" fmla="*/ T12 w 2621"/>
                              <a:gd name="T14" fmla="+- 0 6780 6780"/>
                              <a:gd name="T15" fmla="*/ 6780 h 12"/>
                              <a:gd name="T16" fmla="+- 0 1920 1920"/>
                              <a:gd name="T17" fmla="*/ T16 w 2621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1" h="12">
                                <a:moveTo>
                                  <a:pt x="0" y="12"/>
                                </a:moveTo>
                                <a:lnTo>
                                  <a:pt x="2621" y="12"/>
                                </a:lnTo>
                                <a:lnTo>
                                  <a:pt x="2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1"/>
                        <wps:cNvSpPr>
                          <a:spLocks/>
                        </wps:cNvSpPr>
                        <wps:spPr bwMode="auto">
                          <a:xfrm>
                            <a:off x="4551" y="6780"/>
                            <a:ext cx="1212" cy="12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6792 6780"/>
                              <a:gd name="T3" fmla="*/ 6792 h 12"/>
                              <a:gd name="T4" fmla="+- 0 5763 4551"/>
                              <a:gd name="T5" fmla="*/ T4 w 1212"/>
                              <a:gd name="T6" fmla="+- 0 6792 6780"/>
                              <a:gd name="T7" fmla="*/ 6792 h 12"/>
                              <a:gd name="T8" fmla="+- 0 5763 4551"/>
                              <a:gd name="T9" fmla="*/ T8 w 1212"/>
                              <a:gd name="T10" fmla="+- 0 6780 6780"/>
                              <a:gd name="T11" fmla="*/ 6780 h 12"/>
                              <a:gd name="T12" fmla="+- 0 4551 4551"/>
                              <a:gd name="T13" fmla="*/ T12 w 1212"/>
                              <a:gd name="T14" fmla="+- 0 6780 6780"/>
                              <a:gd name="T15" fmla="*/ 6780 h 12"/>
                              <a:gd name="T16" fmla="+- 0 4551 4551"/>
                              <a:gd name="T17" fmla="*/ T16 w 1212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2" h="12">
                                <a:moveTo>
                                  <a:pt x="0" y="12"/>
                                </a:moveTo>
                                <a:lnTo>
                                  <a:pt x="1212" y="12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0"/>
                        <wps:cNvSpPr>
                          <a:spLocks/>
                        </wps:cNvSpPr>
                        <wps:spPr bwMode="auto">
                          <a:xfrm>
                            <a:off x="5773" y="6780"/>
                            <a:ext cx="1116" cy="12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6792 6780"/>
                              <a:gd name="T3" fmla="*/ 6792 h 12"/>
                              <a:gd name="T4" fmla="+- 0 6889 5773"/>
                              <a:gd name="T5" fmla="*/ T4 w 1116"/>
                              <a:gd name="T6" fmla="+- 0 6792 6780"/>
                              <a:gd name="T7" fmla="*/ 6792 h 12"/>
                              <a:gd name="T8" fmla="+- 0 6889 5773"/>
                              <a:gd name="T9" fmla="*/ T8 w 1116"/>
                              <a:gd name="T10" fmla="+- 0 6780 6780"/>
                              <a:gd name="T11" fmla="*/ 6780 h 12"/>
                              <a:gd name="T12" fmla="+- 0 5773 5773"/>
                              <a:gd name="T13" fmla="*/ T12 w 1116"/>
                              <a:gd name="T14" fmla="+- 0 6780 6780"/>
                              <a:gd name="T15" fmla="*/ 6780 h 12"/>
                              <a:gd name="T16" fmla="+- 0 5773 5773"/>
                              <a:gd name="T17" fmla="*/ T16 w 1116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" h="12">
                                <a:moveTo>
                                  <a:pt x="0" y="12"/>
                                </a:moveTo>
                                <a:lnTo>
                                  <a:pt x="1116" y="12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9"/>
                        <wps:cNvSpPr>
                          <a:spLocks/>
                        </wps:cNvSpPr>
                        <wps:spPr bwMode="auto">
                          <a:xfrm>
                            <a:off x="6899" y="6780"/>
                            <a:ext cx="1306" cy="12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6792 6780"/>
                              <a:gd name="T3" fmla="*/ 6792 h 12"/>
                              <a:gd name="T4" fmla="+- 0 8204 6899"/>
                              <a:gd name="T5" fmla="*/ T4 w 1306"/>
                              <a:gd name="T6" fmla="+- 0 6792 6780"/>
                              <a:gd name="T7" fmla="*/ 6792 h 12"/>
                              <a:gd name="T8" fmla="+- 0 8204 6899"/>
                              <a:gd name="T9" fmla="*/ T8 w 1306"/>
                              <a:gd name="T10" fmla="+- 0 6780 6780"/>
                              <a:gd name="T11" fmla="*/ 6780 h 12"/>
                              <a:gd name="T12" fmla="+- 0 6899 6899"/>
                              <a:gd name="T13" fmla="*/ T12 w 1306"/>
                              <a:gd name="T14" fmla="+- 0 6780 6780"/>
                              <a:gd name="T15" fmla="*/ 6780 h 12"/>
                              <a:gd name="T16" fmla="+- 0 6899 6899"/>
                              <a:gd name="T17" fmla="*/ T16 w 1306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6" h="12">
                                <a:moveTo>
                                  <a:pt x="0" y="12"/>
                                </a:moveTo>
                                <a:lnTo>
                                  <a:pt x="1305" y="12"/>
                                </a:lnTo>
                                <a:lnTo>
                                  <a:pt x="1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8"/>
                        <wps:cNvSpPr>
                          <a:spLocks/>
                        </wps:cNvSpPr>
                        <wps:spPr bwMode="auto">
                          <a:xfrm>
                            <a:off x="8214" y="6780"/>
                            <a:ext cx="1119" cy="1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6792 6780"/>
                              <a:gd name="T3" fmla="*/ 6792 h 12"/>
                              <a:gd name="T4" fmla="+- 0 9333 8214"/>
                              <a:gd name="T5" fmla="*/ T4 w 1119"/>
                              <a:gd name="T6" fmla="+- 0 6792 6780"/>
                              <a:gd name="T7" fmla="*/ 6792 h 12"/>
                              <a:gd name="T8" fmla="+- 0 9333 8214"/>
                              <a:gd name="T9" fmla="*/ T8 w 1119"/>
                              <a:gd name="T10" fmla="+- 0 6780 6780"/>
                              <a:gd name="T11" fmla="*/ 6780 h 12"/>
                              <a:gd name="T12" fmla="+- 0 8214 8214"/>
                              <a:gd name="T13" fmla="*/ T12 w 1119"/>
                              <a:gd name="T14" fmla="+- 0 6780 6780"/>
                              <a:gd name="T15" fmla="*/ 6780 h 12"/>
                              <a:gd name="T16" fmla="+- 0 8214 8214"/>
                              <a:gd name="T17" fmla="*/ T16 w 1119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9" h="12">
                                <a:moveTo>
                                  <a:pt x="0" y="12"/>
                                </a:moveTo>
                                <a:lnTo>
                                  <a:pt x="1119" y="12"/>
                                </a:lnTo>
                                <a:lnTo>
                                  <a:pt x="1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7"/>
                        <wps:cNvSpPr>
                          <a:spLocks/>
                        </wps:cNvSpPr>
                        <wps:spPr bwMode="auto">
                          <a:xfrm>
                            <a:off x="9342" y="6780"/>
                            <a:ext cx="1682" cy="12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6792 6780"/>
                              <a:gd name="T3" fmla="*/ 6792 h 12"/>
                              <a:gd name="T4" fmla="+- 0 11025 9342"/>
                              <a:gd name="T5" fmla="*/ T4 w 1682"/>
                              <a:gd name="T6" fmla="+- 0 6792 6780"/>
                              <a:gd name="T7" fmla="*/ 6792 h 12"/>
                              <a:gd name="T8" fmla="+- 0 11025 9342"/>
                              <a:gd name="T9" fmla="*/ T8 w 1682"/>
                              <a:gd name="T10" fmla="+- 0 6780 6780"/>
                              <a:gd name="T11" fmla="*/ 6780 h 12"/>
                              <a:gd name="T12" fmla="+- 0 9342 9342"/>
                              <a:gd name="T13" fmla="*/ T12 w 1682"/>
                              <a:gd name="T14" fmla="+- 0 6780 6780"/>
                              <a:gd name="T15" fmla="*/ 6780 h 12"/>
                              <a:gd name="T16" fmla="+- 0 9342 9342"/>
                              <a:gd name="T17" fmla="*/ T16 w 1682"/>
                              <a:gd name="T18" fmla="+- 0 6792 6780"/>
                              <a:gd name="T19" fmla="*/ 67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2" h="12">
                                <a:moveTo>
                                  <a:pt x="0" y="12"/>
                                </a:moveTo>
                                <a:lnTo>
                                  <a:pt x="1683" y="12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6"/>
                        <wps:cNvSpPr>
                          <a:spLocks/>
                        </wps:cNvSpPr>
                        <wps:spPr bwMode="auto">
                          <a:xfrm>
                            <a:off x="1298" y="1450"/>
                            <a:ext cx="0" cy="580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1450 h 5809"/>
                              <a:gd name="T2" fmla="+- 0 7259 1450"/>
                              <a:gd name="T3" fmla="*/ 7259 h 58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09">
                                <a:moveTo>
                                  <a:pt x="0" y="0"/>
                                </a:moveTo>
                                <a:lnTo>
                                  <a:pt x="0" y="58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5"/>
                        <wps:cNvSpPr>
                          <a:spLocks/>
                        </wps:cNvSpPr>
                        <wps:spPr bwMode="auto">
                          <a:xfrm>
                            <a:off x="1303" y="7248"/>
                            <a:ext cx="608" cy="1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608"/>
                              <a:gd name="T2" fmla="+- 0 7260 7248"/>
                              <a:gd name="T3" fmla="*/ 7260 h 12"/>
                              <a:gd name="T4" fmla="+- 0 1911 1303"/>
                              <a:gd name="T5" fmla="*/ T4 w 608"/>
                              <a:gd name="T6" fmla="+- 0 7260 7248"/>
                              <a:gd name="T7" fmla="*/ 7260 h 12"/>
                              <a:gd name="T8" fmla="+- 0 1911 1303"/>
                              <a:gd name="T9" fmla="*/ T8 w 608"/>
                              <a:gd name="T10" fmla="+- 0 7248 7248"/>
                              <a:gd name="T11" fmla="*/ 7248 h 12"/>
                              <a:gd name="T12" fmla="+- 0 1303 1303"/>
                              <a:gd name="T13" fmla="*/ T12 w 608"/>
                              <a:gd name="T14" fmla="+- 0 7248 7248"/>
                              <a:gd name="T15" fmla="*/ 7248 h 12"/>
                              <a:gd name="T16" fmla="+- 0 1303 1303"/>
                              <a:gd name="T17" fmla="*/ T16 w 608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8" h="12">
                                <a:moveTo>
                                  <a:pt x="0" y="12"/>
                                </a:moveTo>
                                <a:lnTo>
                                  <a:pt x="608" y="12"/>
                                </a:lnTo>
                                <a:lnTo>
                                  <a:pt x="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4"/>
                        <wps:cNvSpPr>
                          <a:spLocks/>
                        </wps:cNvSpPr>
                        <wps:spPr bwMode="auto">
                          <a:xfrm>
                            <a:off x="1916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3"/>
                        <wps:cNvSpPr>
                          <a:spLocks/>
                        </wps:cNvSpPr>
                        <wps:spPr bwMode="auto">
                          <a:xfrm>
                            <a:off x="1920" y="7248"/>
                            <a:ext cx="2621" cy="1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2621"/>
                              <a:gd name="T2" fmla="+- 0 7260 7248"/>
                              <a:gd name="T3" fmla="*/ 7260 h 12"/>
                              <a:gd name="T4" fmla="+- 0 4541 1920"/>
                              <a:gd name="T5" fmla="*/ T4 w 2621"/>
                              <a:gd name="T6" fmla="+- 0 7260 7248"/>
                              <a:gd name="T7" fmla="*/ 7260 h 12"/>
                              <a:gd name="T8" fmla="+- 0 4541 1920"/>
                              <a:gd name="T9" fmla="*/ T8 w 2621"/>
                              <a:gd name="T10" fmla="+- 0 7248 7248"/>
                              <a:gd name="T11" fmla="*/ 7248 h 12"/>
                              <a:gd name="T12" fmla="+- 0 1920 1920"/>
                              <a:gd name="T13" fmla="*/ T12 w 2621"/>
                              <a:gd name="T14" fmla="+- 0 7248 7248"/>
                              <a:gd name="T15" fmla="*/ 7248 h 12"/>
                              <a:gd name="T16" fmla="+- 0 1920 1920"/>
                              <a:gd name="T17" fmla="*/ T16 w 2621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1" h="12">
                                <a:moveTo>
                                  <a:pt x="0" y="12"/>
                                </a:moveTo>
                                <a:lnTo>
                                  <a:pt x="2621" y="12"/>
                                </a:lnTo>
                                <a:lnTo>
                                  <a:pt x="2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2"/>
                        <wps:cNvSpPr>
                          <a:spLocks/>
                        </wps:cNvSpPr>
                        <wps:spPr bwMode="auto">
                          <a:xfrm>
                            <a:off x="4546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1"/>
                        <wps:cNvSpPr>
                          <a:spLocks/>
                        </wps:cNvSpPr>
                        <wps:spPr bwMode="auto">
                          <a:xfrm>
                            <a:off x="4551" y="7248"/>
                            <a:ext cx="1212" cy="12"/>
                          </a:xfrm>
                          <a:custGeom>
                            <a:avLst/>
                            <a:gdLst>
                              <a:gd name="T0" fmla="+- 0 4551 4551"/>
                              <a:gd name="T1" fmla="*/ T0 w 1212"/>
                              <a:gd name="T2" fmla="+- 0 7260 7248"/>
                              <a:gd name="T3" fmla="*/ 7260 h 12"/>
                              <a:gd name="T4" fmla="+- 0 5763 4551"/>
                              <a:gd name="T5" fmla="*/ T4 w 1212"/>
                              <a:gd name="T6" fmla="+- 0 7260 7248"/>
                              <a:gd name="T7" fmla="*/ 7260 h 12"/>
                              <a:gd name="T8" fmla="+- 0 5763 4551"/>
                              <a:gd name="T9" fmla="*/ T8 w 1212"/>
                              <a:gd name="T10" fmla="+- 0 7248 7248"/>
                              <a:gd name="T11" fmla="*/ 7248 h 12"/>
                              <a:gd name="T12" fmla="+- 0 4551 4551"/>
                              <a:gd name="T13" fmla="*/ T12 w 1212"/>
                              <a:gd name="T14" fmla="+- 0 7248 7248"/>
                              <a:gd name="T15" fmla="*/ 7248 h 12"/>
                              <a:gd name="T16" fmla="+- 0 4551 4551"/>
                              <a:gd name="T17" fmla="*/ T16 w 1212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2" h="12">
                                <a:moveTo>
                                  <a:pt x="0" y="12"/>
                                </a:moveTo>
                                <a:lnTo>
                                  <a:pt x="1212" y="12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0"/>
                        <wps:cNvSpPr>
                          <a:spLocks/>
                        </wps:cNvSpPr>
                        <wps:spPr bwMode="auto">
                          <a:xfrm>
                            <a:off x="5768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9"/>
                        <wps:cNvSpPr>
                          <a:spLocks/>
                        </wps:cNvSpPr>
                        <wps:spPr bwMode="auto">
                          <a:xfrm>
                            <a:off x="5773" y="7248"/>
                            <a:ext cx="1116" cy="12"/>
                          </a:xfrm>
                          <a:custGeom>
                            <a:avLst/>
                            <a:gdLst>
                              <a:gd name="T0" fmla="+- 0 5773 5773"/>
                              <a:gd name="T1" fmla="*/ T0 w 1116"/>
                              <a:gd name="T2" fmla="+- 0 7260 7248"/>
                              <a:gd name="T3" fmla="*/ 7260 h 12"/>
                              <a:gd name="T4" fmla="+- 0 6889 5773"/>
                              <a:gd name="T5" fmla="*/ T4 w 1116"/>
                              <a:gd name="T6" fmla="+- 0 7260 7248"/>
                              <a:gd name="T7" fmla="*/ 7260 h 12"/>
                              <a:gd name="T8" fmla="+- 0 6889 5773"/>
                              <a:gd name="T9" fmla="*/ T8 w 1116"/>
                              <a:gd name="T10" fmla="+- 0 7248 7248"/>
                              <a:gd name="T11" fmla="*/ 7248 h 12"/>
                              <a:gd name="T12" fmla="+- 0 5773 5773"/>
                              <a:gd name="T13" fmla="*/ T12 w 1116"/>
                              <a:gd name="T14" fmla="+- 0 7248 7248"/>
                              <a:gd name="T15" fmla="*/ 7248 h 12"/>
                              <a:gd name="T16" fmla="+- 0 5773 5773"/>
                              <a:gd name="T17" fmla="*/ T16 w 1116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" h="12">
                                <a:moveTo>
                                  <a:pt x="0" y="12"/>
                                </a:moveTo>
                                <a:lnTo>
                                  <a:pt x="1116" y="12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8"/>
                        <wps:cNvSpPr>
                          <a:spLocks/>
                        </wps:cNvSpPr>
                        <wps:spPr bwMode="auto">
                          <a:xfrm>
                            <a:off x="6894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6899" y="7248"/>
                            <a:ext cx="1306" cy="12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1306"/>
                              <a:gd name="T2" fmla="+- 0 7260 7248"/>
                              <a:gd name="T3" fmla="*/ 7260 h 12"/>
                              <a:gd name="T4" fmla="+- 0 8204 6899"/>
                              <a:gd name="T5" fmla="*/ T4 w 1306"/>
                              <a:gd name="T6" fmla="+- 0 7260 7248"/>
                              <a:gd name="T7" fmla="*/ 7260 h 12"/>
                              <a:gd name="T8" fmla="+- 0 8204 6899"/>
                              <a:gd name="T9" fmla="*/ T8 w 1306"/>
                              <a:gd name="T10" fmla="+- 0 7248 7248"/>
                              <a:gd name="T11" fmla="*/ 7248 h 12"/>
                              <a:gd name="T12" fmla="+- 0 6899 6899"/>
                              <a:gd name="T13" fmla="*/ T12 w 1306"/>
                              <a:gd name="T14" fmla="+- 0 7248 7248"/>
                              <a:gd name="T15" fmla="*/ 7248 h 12"/>
                              <a:gd name="T16" fmla="+- 0 6899 6899"/>
                              <a:gd name="T17" fmla="*/ T16 w 1306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6" h="12">
                                <a:moveTo>
                                  <a:pt x="0" y="12"/>
                                </a:moveTo>
                                <a:lnTo>
                                  <a:pt x="1305" y="12"/>
                                </a:lnTo>
                                <a:lnTo>
                                  <a:pt x="1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6"/>
                        <wps:cNvSpPr>
                          <a:spLocks/>
                        </wps:cNvSpPr>
                        <wps:spPr bwMode="auto">
                          <a:xfrm>
                            <a:off x="8209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5"/>
                        <wps:cNvSpPr>
                          <a:spLocks/>
                        </wps:cNvSpPr>
                        <wps:spPr bwMode="auto">
                          <a:xfrm>
                            <a:off x="8214" y="7248"/>
                            <a:ext cx="1119" cy="12"/>
                          </a:xfrm>
                          <a:custGeom>
                            <a:avLst/>
                            <a:gdLst>
                              <a:gd name="T0" fmla="+- 0 8214 8214"/>
                              <a:gd name="T1" fmla="*/ T0 w 1119"/>
                              <a:gd name="T2" fmla="+- 0 7260 7248"/>
                              <a:gd name="T3" fmla="*/ 7260 h 12"/>
                              <a:gd name="T4" fmla="+- 0 9333 8214"/>
                              <a:gd name="T5" fmla="*/ T4 w 1119"/>
                              <a:gd name="T6" fmla="+- 0 7260 7248"/>
                              <a:gd name="T7" fmla="*/ 7260 h 12"/>
                              <a:gd name="T8" fmla="+- 0 9333 8214"/>
                              <a:gd name="T9" fmla="*/ T8 w 1119"/>
                              <a:gd name="T10" fmla="+- 0 7248 7248"/>
                              <a:gd name="T11" fmla="*/ 7248 h 12"/>
                              <a:gd name="T12" fmla="+- 0 8214 8214"/>
                              <a:gd name="T13" fmla="*/ T12 w 1119"/>
                              <a:gd name="T14" fmla="+- 0 7248 7248"/>
                              <a:gd name="T15" fmla="*/ 7248 h 12"/>
                              <a:gd name="T16" fmla="+- 0 8214 8214"/>
                              <a:gd name="T17" fmla="*/ T16 w 1119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9" h="12">
                                <a:moveTo>
                                  <a:pt x="0" y="12"/>
                                </a:moveTo>
                                <a:lnTo>
                                  <a:pt x="1119" y="12"/>
                                </a:lnTo>
                                <a:lnTo>
                                  <a:pt x="1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4"/>
                        <wps:cNvSpPr>
                          <a:spLocks/>
                        </wps:cNvSpPr>
                        <wps:spPr bwMode="auto">
                          <a:xfrm>
                            <a:off x="9337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3"/>
                        <wps:cNvSpPr>
                          <a:spLocks/>
                        </wps:cNvSpPr>
                        <wps:spPr bwMode="auto">
                          <a:xfrm>
                            <a:off x="9342" y="7248"/>
                            <a:ext cx="1682" cy="12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1682"/>
                              <a:gd name="T2" fmla="+- 0 7260 7248"/>
                              <a:gd name="T3" fmla="*/ 7260 h 12"/>
                              <a:gd name="T4" fmla="+- 0 11025 9342"/>
                              <a:gd name="T5" fmla="*/ T4 w 1682"/>
                              <a:gd name="T6" fmla="+- 0 7260 7248"/>
                              <a:gd name="T7" fmla="*/ 7260 h 12"/>
                              <a:gd name="T8" fmla="+- 0 11025 9342"/>
                              <a:gd name="T9" fmla="*/ T8 w 1682"/>
                              <a:gd name="T10" fmla="+- 0 7248 7248"/>
                              <a:gd name="T11" fmla="*/ 7248 h 12"/>
                              <a:gd name="T12" fmla="+- 0 9342 9342"/>
                              <a:gd name="T13" fmla="*/ T12 w 1682"/>
                              <a:gd name="T14" fmla="+- 0 7248 7248"/>
                              <a:gd name="T15" fmla="*/ 7248 h 12"/>
                              <a:gd name="T16" fmla="+- 0 9342 9342"/>
                              <a:gd name="T17" fmla="*/ T16 w 1682"/>
                              <a:gd name="T18" fmla="+- 0 7260 7248"/>
                              <a:gd name="T19" fmla="*/ 72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2" h="12">
                                <a:moveTo>
                                  <a:pt x="0" y="12"/>
                                </a:moveTo>
                                <a:lnTo>
                                  <a:pt x="1683" y="12"/>
                                </a:lnTo>
                                <a:lnTo>
                                  <a:pt x="1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52"/>
                        <wps:cNvSpPr>
                          <a:spLocks/>
                        </wps:cNvSpPr>
                        <wps:spPr bwMode="auto">
                          <a:xfrm>
                            <a:off x="11029" y="1440"/>
                            <a:ext cx="0" cy="581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5819"/>
                              <a:gd name="T2" fmla="+- 0 7259 1440"/>
                              <a:gd name="T3" fmla="*/ 7259 h 58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9">
                                <a:moveTo>
                                  <a:pt x="0" y="0"/>
                                </a:moveTo>
                                <a:lnTo>
                                  <a:pt x="0" y="58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4EE7" id="Group 51" o:spid="_x0000_s1026" style="position:absolute;margin-left:63.25pt;margin-top:71.75pt;width:489.9pt;height:292.5pt;z-index:-3345;mso-position-horizontal-relative:page;mso-position-vertical-relative:page" coordorigin="1265,1435" coordsize="9798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">
                <v:shape id="Freeform 256" o:spid="_x0000_s1027" style="position:absolute;left:9342;top:1445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" path="m,l1683,e" filled="f" strokeweight=".58pt">
                  <v:path arrowok="t" o:connecttype="custom" o:connectlocs="0,0;1683,0" o:connectangles="0,0"/>
                </v:shape>
                <v:shape id="Freeform 255" o:spid="_x0000_s1028" style="position:absolute;left:1303;top:1913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" path="m,l608,e" filled="f" strokeweight=".58pt">
                  <v:path arrowok="t" o:connecttype="custom" o:connectlocs="0,0;608,0" o:connectangles="0,0"/>
                </v:shape>
                <v:shape id="Freeform 254" o:spid="_x0000_s1029" style="position:absolute;left:1920;top:1913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" path="m,l2621,e" filled="f" strokeweight=".58pt">
                  <v:path arrowok="t" o:connecttype="custom" o:connectlocs="0,0;2621,0" o:connectangles="0,0"/>
                </v:shape>
                <v:shape id="Freeform 253" o:spid="_x0000_s1030" style="position:absolute;left:4551;top:1913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252" o:spid="_x0000_s1031" style="position:absolute;left:5773;top:1913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" path="m,l1116,e" filled="f" strokeweight=".58pt">
                  <v:path arrowok="t" o:connecttype="custom" o:connectlocs="0,0;1116,0" o:connectangles="0,0"/>
                </v:shape>
                <v:shape id="Freeform 251" o:spid="_x0000_s1032" style="position:absolute;left:6899;top:1913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250" o:spid="_x0000_s1033" style="position:absolute;left:8214;top:1913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" path="m,l1119,e" filled="f" strokeweight=".58pt">
                  <v:path arrowok="t" o:connecttype="custom" o:connectlocs="0,0;1119,0" o:connectangles="0,0"/>
                </v:shape>
                <v:shape id="Freeform 249" o:spid="_x0000_s1034" style="position:absolute;left:9342;top:1913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" path="m,l1683,e" filled="f" strokeweight=".58pt">
                  <v:path arrowok="t" o:connecttype="custom" o:connectlocs="0,0;1683,0" o:connectangles="0,0"/>
                </v:shape>
                <v:shape id="Freeform 248" o:spid="_x0000_s1035" style="position:absolute;left:1303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" path="m,381r103,l103,,,,,381xe" fillcolor="#bcd5ed" stroked="f">
                  <v:path arrowok="t" o:connecttype="custom" o:connectlocs="0,2777;103,2777;103,2396;0,2396;0,2777" o:connectangles="0,0,0,0,0"/>
                </v:shape>
                <v:shape id="Freeform 247" o:spid="_x0000_s1036" style="position:absolute;left:1808;top:2396;width:108;height:382;visibility:visible;mso-wrap-style:square;v-text-anchor:top" coordsize="10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" path="m,381r108,l108,,,,,381xe" fillcolor="#bcd5ed" stroked="f">
                  <v:path arrowok="t" o:connecttype="custom" o:connectlocs="0,2777;108,2777;108,2396;0,2396;0,2777" o:connectangles="0,0,0,0,0"/>
                </v:shape>
                <v:shape id="Freeform 246" o:spid="_x0000_s1037" style="position:absolute;left:1303;top:2776;width:612;height:76;visibility:visible;mso-wrap-style:square;v-text-anchor:top" coordsize="61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" path="m,77r613,l613,,,,,77xe" fillcolor="#bcd5ed" stroked="f">
                  <v:path arrowok="t" o:connecttype="custom" o:connectlocs="0,2853;613,2853;613,2776;0,2776;0,2853" o:connectangles="0,0,0,0,0"/>
                </v:shape>
                <v:shape id="Freeform 245" o:spid="_x0000_s1038" style="position:absolute;left:1406;top:2396;width:401;height:382;visibility:visible;mso-wrap-style:square;v-text-anchor:top" coordsize="4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" path="m,381r402,l402,,,,,381xe" fillcolor="#bcd5ed" stroked="f">
                  <v:path arrowok="t" o:connecttype="custom" o:connectlocs="0,2777;402,2777;402,2396;0,2396;0,2777" o:connectangles="0,0,0,0,0"/>
                </v:shape>
                <v:shape id="Freeform 244" o:spid="_x0000_s1039" style="position:absolute;left:1920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" path="m,381r104,l104,,,,,381xe" fillcolor="#bcd5ed" stroked="f">
                  <v:path arrowok="t" o:connecttype="custom" o:connectlocs="0,2777;104,2777;104,2396;0,2396;0,2777" o:connectangles="0,0,0,0,0"/>
                </v:shape>
                <v:shape id="Freeform 243" o:spid="_x0000_s1040" style="position:absolute;left:4438;top:2396;width:108;height:382;visibility:visible;mso-wrap-style:square;v-text-anchor:top" coordsize="10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" path="m,381r108,l108,,,,,381xe" fillcolor="#bcd5ed" stroked="f">
                  <v:path arrowok="t" o:connecttype="custom" o:connectlocs="0,2777;108,2777;108,2396;0,2396;0,2777" o:connectangles="0,0,0,0,0"/>
                </v:shape>
                <v:shape id="Freeform 242" o:spid="_x0000_s1041" style="position:absolute;left:1920;top:2776;width:2626;height:76;visibility:visible;mso-wrap-style:square;v-text-anchor:top" coordsize="262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" path="m,77r2626,l2626,,,,,77xe" fillcolor="#bcd5ed" stroked="f">
                  <v:path arrowok="t" o:connecttype="custom" o:connectlocs="0,2853;2626,2853;2626,2776;0,2776;0,2853" o:connectangles="0,0,0,0,0"/>
                </v:shape>
                <v:shape id="Freeform 241" o:spid="_x0000_s1042" style="position:absolute;left:2024;top:2396;width:2414;height:382;visibility:visible;mso-wrap-style:square;v-text-anchor:top" coordsize="241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" path="m,381r2414,l2414,,,,,381xe" fillcolor="#bcd5ed" stroked="f">
                  <v:path arrowok="t" o:connecttype="custom" o:connectlocs="0,2777;2414,2777;2414,2396;0,2396;0,2777" o:connectangles="0,0,0,0,0"/>
                </v:shape>
                <v:shape id="Freeform 240" o:spid="_x0000_s1043" style="position:absolute;left:4551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" path="m,381r103,l103,,,,,381xe" fillcolor="#bcd5ed" stroked="f">
                  <v:path arrowok="t" o:connecttype="custom" o:connectlocs="0,2777;103,2777;103,2396;0,2396;0,2777" o:connectangles="0,0,0,0,0"/>
                </v:shape>
                <v:shape id="Freeform 239" o:spid="_x0000_s1044" style="position:absolute;left:5658;top:2396;width:110;height:382;visibility:visible;mso-wrap-style:square;v-text-anchor:top" coordsize="11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" path="m,381r110,l110,,,,,381xe" fillcolor="#bcd5ed" stroked="f">
                  <v:path arrowok="t" o:connecttype="custom" o:connectlocs="0,2777;110,2777;110,2396;0,2396;0,2777" o:connectangles="0,0,0,0,0"/>
                </v:shape>
                <v:shape id="Freeform 238" o:spid="_x0000_s1045" style="position:absolute;left:4551;top:2776;width:1217;height:76;visibility:visible;mso-wrap-style:square;v-text-anchor:top" coordsize="121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" path="m,77r1217,l1217,,,,,77xe" fillcolor="#bcd5ed" stroked="f">
                  <v:path arrowok="t" o:connecttype="custom" o:connectlocs="0,2853;1217,2853;1217,2776;0,2776;0,2853" o:connectangles="0,0,0,0,0"/>
                </v:shape>
                <v:shape id="Freeform 237" o:spid="_x0000_s1046" style="position:absolute;left:4654;top:2396;width:1004;height:382;visibility:visible;mso-wrap-style:square;v-text-anchor:top" coordsize="100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" path="m,381r1004,l1004,,,,,381xe" fillcolor="#bcd5ed" stroked="f">
                  <v:path arrowok="t" o:connecttype="custom" o:connectlocs="0,2777;1004,2777;1004,2396;0,2396;0,2777" o:connectangles="0,0,0,0,0"/>
                </v:shape>
                <v:shape id="Freeform 236" o:spid="_x0000_s1047" style="position:absolute;left:5773;top:2396;width:101;height:382;visibility:visible;mso-wrap-style:square;v-text-anchor:top" coordsize="1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" path="m,381r101,l101,,,,,381xe" fillcolor="#bcd5ed" stroked="f">
                  <v:path arrowok="t" o:connecttype="custom" o:connectlocs="0,2777;101,2777;101,2396;0,2396;0,2777" o:connectangles="0,0,0,0,0"/>
                </v:shape>
                <v:shape id="Freeform 235" o:spid="_x0000_s1048" style="position:absolute;left:6786;top:2396;width:108;height:382;visibility:visible;mso-wrap-style:square;v-text-anchor:top" coordsize="10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" path="m,381r108,l108,,,,,381xe" fillcolor="#bcd5ed" stroked="f">
                  <v:path arrowok="t" o:connecttype="custom" o:connectlocs="0,2777;108,2777;108,2396;0,2396;0,2777" o:connectangles="0,0,0,0,0"/>
                </v:shape>
                <v:shape id="Freeform 234" o:spid="_x0000_s1049" style="position:absolute;left:5773;top:2776;width:1121;height:76;visibility:visible;mso-wrap-style:square;v-text-anchor:top" coordsize="11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" path="m,77r1121,l1121,,,,,77xe" fillcolor="#bcd5ed" stroked="f">
                  <v:path arrowok="t" o:connecttype="custom" o:connectlocs="0,2853;1121,2853;1121,2776;0,2776;0,2853" o:connectangles="0,0,0,0,0"/>
                </v:shape>
                <v:shape id="Freeform 233" o:spid="_x0000_s1050" style="position:absolute;left:5874;top:2396;width:912;height:382;visibility:visible;mso-wrap-style:square;v-text-anchor:top" coordsize="91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" path="m,381r912,l912,,,,,381xe" fillcolor="#bcd5ed" stroked="f">
                  <v:path arrowok="t" o:connecttype="custom" o:connectlocs="0,2777;912,2777;912,2396;0,2396;0,2777" o:connectangles="0,0,0,0,0"/>
                </v:shape>
                <v:shape id="Freeform 232" o:spid="_x0000_s1051" style="position:absolute;left:6899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" path="m,381r103,l103,,,,,381xe" fillcolor="#bcd5ed" stroked="f">
                  <v:path arrowok="t" o:connecttype="custom" o:connectlocs="0,2777;103,2777;103,2396;0,2396;0,2777" o:connectangles="0,0,0,0,0"/>
                </v:shape>
                <v:shape id="Freeform 231" o:spid="_x0000_s1052" style="position:absolute;left:8101;top:2396;width:108;height:382;visibility:visible;mso-wrap-style:square;v-text-anchor:top" coordsize="10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" path="m,381r108,l108,,,,,381xe" fillcolor="#bcd5ed" stroked="f">
                  <v:path arrowok="t" o:connecttype="custom" o:connectlocs="0,2777;108,2777;108,2396;0,2396;0,2777" o:connectangles="0,0,0,0,0"/>
                </v:shape>
                <v:shape id="Freeform 230" o:spid="_x0000_s1053" style="position:absolute;left:6899;top:2776;width:1310;height:76;visibility:visible;mso-wrap-style:square;v-text-anchor:top" coordsize="131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" path="m,77r1310,l1310,,,,,77xe" fillcolor="#bcd5ed" stroked="f">
                  <v:path arrowok="t" o:connecttype="custom" o:connectlocs="0,2853;1310,2853;1310,2776;0,2776;0,2853" o:connectangles="0,0,0,0,0"/>
                </v:shape>
                <v:shape id="Freeform 229" o:spid="_x0000_s1054" style="position:absolute;left:7002;top:2396;width:1099;height:382;visibility:visible;mso-wrap-style:square;v-text-anchor:top" coordsize="109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" path="m,381r1099,l1099,,,,,381xe" fillcolor="#bcd5ed" stroked="f">
                  <v:path arrowok="t" o:connecttype="custom" o:connectlocs="0,2777;1099,2777;1099,2396;0,2396;0,2777" o:connectangles="0,0,0,0,0"/>
                </v:shape>
                <v:shape id="Freeform 228" o:spid="_x0000_s1055" style="position:absolute;left:8214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" path="m,381r103,l103,,,,,381xe" fillcolor="#bcd5ed" stroked="f">
                  <v:path arrowok="t" o:connecttype="custom" o:connectlocs="0,2777;103,2777;103,2396;0,2396;0,2777" o:connectangles="0,0,0,0,0"/>
                </v:shape>
                <v:shape id="Freeform 227" o:spid="_x0000_s1056" style="position:absolute;left:9229;top:2396;width:108;height:382;visibility:visible;mso-wrap-style:square;v-text-anchor:top" coordsize="10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" path="m,381r108,l108,,,,,381xe" fillcolor="#bcd5ed" stroked="f">
                  <v:path arrowok="t" o:connecttype="custom" o:connectlocs="0,2777;108,2777;108,2396;0,2396;0,2777" o:connectangles="0,0,0,0,0"/>
                </v:shape>
                <v:shape id="Freeform 226" o:spid="_x0000_s1057" style="position:absolute;left:8214;top:2776;width:1124;height:76;visibility:visible;mso-wrap-style:square;v-text-anchor:top" coordsize="112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" path="m,77r1123,l1123,,,,,77xe" fillcolor="#bcd5ed" stroked="f">
                  <v:path arrowok="t" o:connecttype="custom" o:connectlocs="0,2853;1123,2853;1123,2776;0,2776;0,2853" o:connectangles="0,0,0,0,0"/>
                </v:shape>
                <v:shape id="Freeform 225" o:spid="_x0000_s1058" style="position:absolute;left:8317;top:2396;width:912;height:382;visibility:visible;mso-wrap-style:square;v-text-anchor:top" coordsize="91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" path="m,381r912,l912,,,,,381xe" fillcolor="#bcd5ed" stroked="f">
                  <v:path arrowok="t" o:connecttype="custom" o:connectlocs="0,2777;912,2777;912,2396;0,2396;0,2777" o:connectangles="0,0,0,0,0"/>
                </v:shape>
                <v:shape id="Freeform 224" o:spid="_x0000_s1059" style="position:absolute;left:9342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" path="m,381r103,l103,,,,,381xe" fillcolor="#bcd5ed" stroked="f">
                  <v:path arrowok="t" o:connecttype="custom" o:connectlocs="0,2777;103,2777;103,2396;0,2396;0,2777" o:connectangles="0,0,0,0,0"/>
                </v:shape>
                <v:shape id="Freeform 223" o:spid="_x0000_s1060" style="position:absolute;left:10921;top:2396;width:103;height:382;visibility:visible;mso-wrap-style:square;v-text-anchor:top" coordsize="10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" path="m,381r104,l104,,,,,381xe" fillcolor="#bcd5ed" stroked="f">
                  <v:path arrowok="t" o:connecttype="custom" o:connectlocs="0,2777;104,2777;104,2396;0,2396;0,2777" o:connectangles="0,0,0,0,0"/>
                </v:shape>
                <v:shape id="Freeform 222" o:spid="_x0000_s1061" style="position:absolute;left:9342;top:2776;width:1682;height:76;visibility:visible;mso-wrap-style:square;v-text-anchor:top" coordsize="168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" path="m,77r1683,l1683,,,,,77xe" fillcolor="#bcd5ed" stroked="f">
                  <v:path arrowok="t" o:connecttype="custom" o:connectlocs="0,2853;1683,2853;1683,2776;0,2776;0,2853" o:connectangles="0,0,0,0,0"/>
                </v:shape>
                <v:shape id="Freeform 221" o:spid="_x0000_s1062" style="position:absolute;left:9445;top:2396;width:1476;height:382;visibility:visible;mso-wrap-style:square;v-text-anchor:top" coordsize="14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" path="m,381r1476,l1476,,,,,381xe" fillcolor="#bcd5ed" stroked="f">
                  <v:path arrowok="t" o:connecttype="custom" o:connectlocs="0,2777;1476,2777;1476,2396;0,2396;0,2777" o:connectangles="0,0,0,0,0"/>
                </v:shape>
                <v:shape id="Freeform 220" o:spid="_x0000_s1063" style="position:absolute;left:1303;top:2388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" path="m,l608,e" filled="f" strokeweight=".58pt">
                  <v:path arrowok="t" o:connecttype="custom" o:connectlocs="0,0;608,0" o:connectangles="0,0"/>
                </v:shape>
                <v:shape id="Freeform 219" o:spid="_x0000_s1064" style="position:absolute;left:1920;top:2388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" path="m,l2621,e" filled="f" strokeweight=".58pt">
                  <v:path arrowok="t" o:connecttype="custom" o:connectlocs="0,0;2621,0" o:connectangles="0,0"/>
                </v:shape>
                <v:shape id="Freeform 218" o:spid="_x0000_s1065" style="position:absolute;left:4551;top:2388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" path="m,l1212,e" filled="f" strokeweight=".58pt">
                  <v:path arrowok="t" o:connecttype="custom" o:connectlocs="0,0;1212,0" o:connectangles="0,0"/>
                </v:shape>
                <v:shape id="Freeform 217" o:spid="_x0000_s1066" style="position:absolute;left:5773;top:2388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" path="m,l1116,e" filled="f" strokeweight=".58pt">
                  <v:path arrowok="t" o:connecttype="custom" o:connectlocs="0,0;1116,0" o:connectangles="0,0"/>
                </v:shape>
                <v:shape id="Freeform 216" o:spid="_x0000_s1067" style="position:absolute;left:6899;top:2388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" path="m,l1305,e" filled="f" strokeweight=".58pt">
                  <v:path arrowok="t" o:connecttype="custom" o:connectlocs="0,0;1305,0" o:connectangles="0,0"/>
                </v:shape>
                <v:shape id="Freeform 215" o:spid="_x0000_s1068" style="position:absolute;left:8214;top:2388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" path="m,l1119,e" filled="f" strokeweight=".58pt">
                  <v:path arrowok="t" o:connecttype="custom" o:connectlocs="0,0;1119,0" o:connectangles="0,0"/>
                </v:shape>
                <v:shape id="Freeform 214" o:spid="_x0000_s1069" style="position:absolute;left:9342;top:2388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" path="m,l1683,e" filled="f" strokeweight=".58pt">
                  <v:path arrowok="t" o:connecttype="custom" o:connectlocs="0,0;1683,0" o:connectangles="0,0"/>
                </v:shape>
                <v:shape id="Freeform 213" o:spid="_x0000_s1070" style="position:absolute;left:1303;top:2851;width:608;height:12;visibility:visible;mso-wrap-style:square;v-text-anchor:top" coordsize="60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" path="m,11r608,l608,,,,,11xe" fillcolor="black" stroked="f">
                  <v:path arrowok="t" o:connecttype="custom" o:connectlocs="0,2862;608,2862;608,2851;0,2851;0,2862" o:connectangles="0,0,0,0,0"/>
                </v:shape>
                <v:shape id="Freeform 212" o:spid="_x0000_s1071" style="position:absolute;left:1920;top:2851;width:2621;height:12;visibility:visible;mso-wrap-style:square;v-text-anchor:top" coordsize="26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" path="m,11r2621,l2621,,,,,11xe" fillcolor="black" stroked="f">
                  <v:path arrowok="t" o:connecttype="custom" o:connectlocs="0,2862;2621,2862;2621,2851;0,2851;0,2862" o:connectangles="0,0,0,0,0"/>
                </v:shape>
                <v:shape id="Freeform 211" o:spid="_x0000_s1072" style="position:absolute;left:4551;top:2851;width:1212;height:12;visibility:visible;mso-wrap-style:square;v-text-anchor:top" coordsize="12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" path="m,11r1212,l1212,,,,,11xe" fillcolor="black" stroked="f">
                  <v:path arrowok="t" o:connecttype="custom" o:connectlocs="0,2862;1212,2862;1212,2851;0,2851;0,2862" o:connectangles="0,0,0,0,0"/>
                </v:shape>
                <v:shape id="Freeform 210" o:spid="_x0000_s1073" style="position:absolute;left:5773;top:2851;width:1116;height:12;visibility:visible;mso-wrap-style:square;v-text-anchor:top" coordsize="11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" path="m,11r1116,l1116,,,,,11xe" fillcolor="black" stroked="f">
                  <v:path arrowok="t" o:connecttype="custom" o:connectlocs="0,2862;1116,2862;1116,2851;0,2851;0,2862" o:connectangles="0,0,0,0,0"/>
                </v:shape>
                <v:shape id="Freeform 209" o:spid="_x0000_s1074" style="position:absolute;left:6899;top:2851;width:1306;height:12;visibility:visible;mso-wrap-style:square;v-text-anchor:top" coordsize="130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" path="m,11r1305,l1305,,,,,11xe" fillcolor="black" stroked="f">
                  <v:path arrowok="t" o:connecttype="custom" o:connectlocs="0,2862;1305,2862;1305,2851;0,2851;0,2862" o:connectangles="0,0,0,0,0"/>
                </v:shape>
                <v:shape id="Freeform 208" o:spid="_x0000_s1075" style="position:absolute;left:8214;top:2851;width:1119;height:12;visibility:visible;mso-wrap-style:square;v-text-anchor:top" coordsize="11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" path="m,11r1119,l1119,,,,,11xe" fillcolor="black" stroked="f">
                  <v:path arrowok="t" o:connecttype="custom" o:connectlocs="0,2862;1119,2862;1119,2851;0,2851;0,2862" o:connectangles="0,0,0,0,0"/>
                </v:shape>
                <v:shape id="Freeform 207" o:spid="_x0000_s1076" style="position:absolute;left:9342;top:2851;width:1682;height:12;visibility:visible;mso-wrap-style:square;v-text-anchor:top" coordsize="168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" path="m,11r1683,l1683,,,,,11xe" fillcolor="black" stroked="f">
                  <v:path arrowok="t" o:connecttype="custom" o:connectlocs="0,2862;1683,2862;1683,2851;0,2851;0,2862" o:connectangles="0,0,0,0,0"/>
                </v:shape>
                <v:shape id="Freeform 206" o:spid="_x0000_s1077" style="position:absolute;left:1303;top:3334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" path="m,l608,e" filled="f" strokeweight=".58pt">
                  <v:path arrowok="t" o:connecttype="custom" o:connectlocs="0,0;608,0" o:connectangles="0,0"/>
                </v:shape>
                <v:shape id="Freeform 205" o:spid="_x0000_s1078" style="position:absolute;left:1920;top:3334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" path="m,l2621,e" filled="f" strokeweight=".58pt">
                  <v:path arrowok="t" o:connecttype="custom" o:connectlocs="0,0;2621,0" o:connectangles="0,0"/>
                </v:shape>
                <v:shape id="Freeform 204" o:spid="_x0000_s1079" style="position:absolute;left:4551;top:3334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203" o:spid="_x0000_s1080" style="position:absolute;left:5773;top:3334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" path="m,l1116,e" filled="f" strokeweight=".58pt">
                  <v:path arrowok="t" o:connecttype="custom" o:connectlocs="0,0;1116,0" o:connectangles="0,0"/>
                </v:shape>
                <v:shape id="Freeform 202" o:spid="_x0000_s1081" style="position:absolute;left:6899;top:3334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" path="m,l1305,e" filled="f" strokeweight=".58pt">
                  <v:path arrowok="t" o:connecttype="custom" o:connectlocs="0,0;1305,0" o:connectangles="0,0"/>
                </v:shape>
                <v:shape id="Freeform 201" o:spid="_x0000_s1082" style="position:absolute;left:8214;top:3334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" path="m,l1119,e" filled="f" strokeweight=".58pt">
                  <v:path arrowok="t" o:connecttype="custom" o:connectlocs="0,0;1119,0" o:connectangles="0,0"/>
                </v:shape>
                <v:shape id="Freeform 200" o:spid="_x0000_s1083" style="position:absolute;left:9342;top:3334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" path="m,l1683,e" filled="f" strokeweight=".58pt">
                  <v:path arrowok="t" o:connecttype="custom" o:connectlocs="0,0;1683,0" o:connectangles="0,0"/>
                </v:shape>
                <v:shape id="Freeform 199" o:spid="_x0000_s1084" style="position:absolute;left:1303;top:3800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" path="m,l608,e" filled="f" strokeweight=".58pt">
                  <v:path arrowok="t" o:connecttype="custom" o:connectlocs="0,0;608,0" o:connectangles="0,0"/>
                </v:shape>
                <v:shape id="Freeform 198" o:spid="_x0000_s1085" style="position:absolute;left:1920;top:3800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" path="m,l2621,e" filled="f" strokeweight=".58pt">
                  <v:path arrowok="t" o:connecttype="custom" o:connectlocs="0,0;2621,0" o:connectangles="0,0"/>
                </v:shape>
                <v:shape id="Freeform 197" o:spid="_x0000_s1086" style="position:absolute;left:4551;top:3800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" path="m,l1212,e" filled="f" strokeweight=".58pt">
                  <v:path arrowok="t" o:connecttype="custom" o:connectlocs="0,0;1212,0" o:connectangles="0,0"/>
                </v:shape>
                <v:shape id="Freeform 196" o:spid="_x0000_s1087" style="position:absolute;left:5773;top:3800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" path="m,l1116,e" filled="f" strokeweight=".58pt">
                  <v:path arrowok="t" o:connecttype="custom" o:connectlocs="0,0;1116,0" o:connectangles="0,0"/>
                </v:shape>
                <v:shape id="Freeform 195" o:spid="_x0000_s1088" style="position:absolute;left:6899;top:3800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194" o:spid="_x0000_s1089" style="position:absolute;left:8214;top:3800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" path="m,l1119,e" filled="f" strokeweight=".58pt">
                  <v:path arrowok="t" o:connecttype="custom" o:connectlocs="0,0;1119,0" o:connectangles="0,0"/>
                </v:shape>
                <v:shape id="Freeform 193" o:spid="_x0000_s1090" style="position:absolute;left:9342;top:3800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v:shape id="Freeform 192" o:spid="_x0000_s1091" style="position:absolute;left:1303;top:4268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" path="m,l608,e" filled="f" strokeweight=".58pt">
                  <v:path arrowok="t" o:connecttype="custom" o:connectlocs="0,0;608,0" o:connectangles="0,0"/>
                </v:shape>
                <v:shape id="Freeform 191" o:spid="_x0000_s1092" style="position:absolute;left:1920;top:4268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" path="m,l2621,e" filled="f" strokeweight=".58pt">
                  <v:path arrowok="t" o:connecttype="custom" o:connectlocs="0,0;2621,0" o:connectangles="0,0"/>
                </v:shape>
                <v:shape id="Freeform 190" o:spid="_x0000_s1093" style="position:absolute;left:4551;top:4268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189" o:spid="_x0000_s1094" style="position:absolute;left:5773;top:4268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" path="m,l1116,e" filled="f" strokeweight=".58pt">
                  <v:path arrowok="t" o:connecttype="custom" o:connectlocs="0,0;1116,0" o:connectangles="0,0"/>
                </v:shape>
                <v:shape id="Freeform 188" o:spid="_x0000_s1095" style="position:absolute;left:6899;top:4268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" path="m,l1305,e" filled="f" strokeweight=".58pt">
                  <v:path arrowok="t" o:connecttype="custom" o:connectlocs="0,0;1305,0" o:connectangles="0,0"/>
                </v:shape>
                <v:shape id="Freeform 187" o:spid="_x0000_s1096" style="position:absolute;left:8214;top:4268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186" o:spid="_x0000_s1097" style="position:absolute;left:9342;top:4268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v:shape id="Freeform 185" o:spid="_x0000_s1098" style="position:absolute;left:1303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" path="m,384r103,l103,,,,,384xe" fillcolor="#bcd5ed" stroked="f">
                  <v:path arrowok="t" o:connecttype="custom" o:connectlocs="0,5051;103,5051;103,4667;0,4667;0,5051" o:connectangles="0,0,0,0,0"/>
                </v:shape>
                <v:shape id="Freeform 184" o:spid="_x0000_s1099" style="position:absolute;left:1808;top:4667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" path="m,384r108,l108,,,,,384xe" fillcolor="#bcd5ed" stroked="f">
                  <v:path arrowok="t" o:connecttype="custom" o:connectlocs="0,5051;108,5051;108,4667;0,4667;0,5051" o:connectangles="0,0,0,0,0"/>
                </v:shape>
                <v:shape id="Freeform 183" o:spid="_x0000_s1100" style="position:absolute;left:1406;top:4667;width:401;height:384;visibility:visible;mso-wrap-style:square;v-text-anchor:top" coordsize="40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" path="m,384r402,l402,,,,,384xe" fillcolor="#bcd5ed" stroked="f">
                  <v:path arrowok="t" o:connecttype="custom" o:connectlocs="0,5051;402,5051;402,4667;0,4667;0,5051" o:connectangles="0,0,0,0,0"/>
                </v:shape>
                <v:shape id="Freeform 182" o:spid="_x0000_s1101" style="position:absolute;left:1920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" path="m,384r104,l104,,,,,384xe" fillcolor="#bcd5ed" stroked="f">
                  <v:path arrowok="t" o:connecttype="custom" o:connectlocs="0,5051;104,5051;104,4667;0,4667;0,5051" o:connectangles="0,0,0,0,0"/>
                </v:shape>
                <v:shape id="Freeform 181" o:spid="_x0000_s1102" style="position:absolute;left:4438;top:4667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" path="m,384r108,l108,,,,,384xe" fillcolor="#bcd5ed" stroked="f">
                  <v:path arrowok="t" o:connecttype="custom" o:connectlocs="0,5051;108,5051;108,4667;0,4667;0,5051" o:connectangles="0,0,0,0,0"/>
                </v:shape>
                <v:shape id="Freeform 180" o:spid="_x0000_s1103" style="position:absolute;left:2024;top:4667;width:2414;height:384;visibility:visible;mso-wrap-style:square;v-text-anchor:top" coordsize="241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" path="m,384r2414,l2414,,,,,384xe" fillcolor="#bcd5ed" stroked="f">
                  <v:path arrowok="t" o:connecttype="custom" o:connectlocs="0,5051;2414,5051;2414,4667;0,4667;0,5051" o:connectangles="0,0,0,0,0"/>
                </v:shape>
                <v:shape id="Freeform 179" o:spid="_x0000_s1104" style="position:absolute;left:4551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" path="m,384r103,l103,,,,,384xe" fillcolor="#bcd5ed" stroked="f">
                  <v:path arrowok="t" o:connecttype="custom" o:connectlocs="0,5051;103,5051;103,4667;0,4667;0,5051" o:connectangles="0,0,0,0,0"/>
                </v:shape>
                <v:shape id="Freeform 178" o:spid="_x0000_s1105" style="position:absolute;left:5658;top:4667;width:110;height:384;visibility:visible;mso-wrap-style:square;v-text-anchor:top" coordsize="11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" path="m,384r110,l110,,,,,384xe" fillcolor="#bcd5ed" stroked="f">
                  <v:path arrowok="t" o:connecttype="custom" o:connectlocs="0,5051;110,5051;110,4667;0,4667;0,5051" o:connectangles="0,0,0,0,0"/>
                </v:shape>
                <v:shape id="Freeform 177" o:spid="_x0000_s1106" style="position:absolute;left:4654;top:4667;width:1004;height:384;visibility:visible;mso-wrap-style:square;v-text-anchor:top" coordsize="100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" path="m,384r1004,l1004,,,,,384xe" fillcolor="#bcd5ed" stroked="f">
                  <v:path arrowok="t" o:connecttype="custom" o:connectlocs="0,5051;1004,5051;1004,4667;0,4667;0,5051" o:connectangles="0,0,0,0,0"/>
                </v:shape>
                <v:shape id="Freeform 176" o:spid="_x0000_s1107" style="position:absolute;left:5773;top:4667;width:101;height:384;visibility:visible;mso-wrap-style:square;v-text-anchor:top" coordsize="10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" path="m,384r101,l101,,,,,384xe" fillcolor="#bcd5ed" stroked="f">
                  <v:path arrowok="t" o:connecttype="custom" o:connectlocs="0,5051;101,5051;101,4667;0,4667;0,5051" o:connectangles="0,0,0,0,0"/>
                </v:shape>
                <v:shape id="Freeform 175" o:spid="_x0000_s1108" style="position:absolute;left:6786;top:4667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" path="m,384r108,l108,,,,,384xe" fillcolor="#bcd5ed" stroked="f">
                  <v:path arrowok="t" o:connecttype="custom" o:connectlocs="0,5051;108,5051;108,4667;0,4667;0,5051" o:connectangles="0,0,0,0,0"/>
                </v:shape>
                <v:shape id="Freeform 174" o:spid="_x0000_s1109" style="position:absolute;left:5874;top:4667;width:912;height:384;visibility:visible;mso-wrap-style:square;v-text-anchor:top" coordsize="91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" path="m,384r912,l912,,,,,384xe" fillcolor="#bcd5ed" stroked="f">
                  <v:path arrowok="t" o:connecttype="custom" o:connectlocs="0,5051;912,5051;912,4667;0,4667;0,5051" o:connectangles="0,0,0,0,0"/>
                </v:shape>
                <v:shape id="Freeform 173" o:spid="_x0000_s1110" style="position:absolute;left:6899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" path="m,384r103,l103,,,,,384xe" fillcolor="#bcd5ed" stroked="f">
                  <v:path arrowok="t" o:connecttype="custom" o:connectlocs="0,5051;103,5051;103,4667;0,4667;0,5051" o:connectangles="0,0,0,0,0"/>
                </v:shape>
                <v:shape id="Freeform 172" o:spid="_x0000_s1111" style="position:absolute;left:8101;top:4667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" path="m,384r108,l108,,,,,384xe" fillcolor="#bcd5ed" stroked="f">
                  <v:path arrowok="t" o:connecttype="custom" o:connectlocs="0,5051;108,5051;108,4667;0,4667;0,5051" o:connectangles="0,0,0,0,0"/>
                </v:shape>
                <v:shape id="Freeform 171" o:spid="_x0000_s1112" style="position:absolute;left:7002;top:4667;width:1099;height:384;visibility:visible;mso-wrap-style:square;v-text-anchor:top" coordsize="109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" path="m,384r1099,l1099,,,,,384xe" fillcolor="#bcd5ed" stroked="f">
                  <v:path arrowok="t" o:connecttype="custom" o:connectlocs="0,5051;1099,5051;1099,4667;0,4667;0,5051" o:connectangles="0,0,0,0,0"/>
                </v:shape>
                <v:shape id="Freeform 170" o:spid="_x0000_s1113" style="position:absolute;left:8214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" path="m,384r103,l103,,,,,384xe" fillcolor="#bcd5ed" stroked="f">
                  <v:path arrowok="t" o:connecttype="custom" o:connectlocs="0,5051;103,5051;103,4667;0,4667;0,5051" o:connectangles="0,0,0,0,0"/>
                </v:shape>
                <v:shape id="Freeform 169" o:spid="_x0000_s1114" style="position:absolute;left:9229;top:4667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" path="m,384r108,l108,,,,,384xe" fillcolor="#bcd5ed" stroked="f">
                  <v:path arrowok="t" o:connecttype="custom" o:connectlocs="0,5051;108,5051;108,4667;0,4667;0,5051" o:connectangles="0,0,0,0,0"/>
                </v:shape>
                <v:shape id="Freeform 168" o:spid="_x0000_s1115" style="position:absolute;left:8317;top:4667;width:912;height:384;visibility:visible;mso-wrap-style:square;v-text-anchor:top" coordsize="91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" path="m,384r912,l912,,,,,384xe" fillcolor="#bcd5ed" stroked="f">
                  <v:path arrowok="t" o:connecttype="custom" o:connectlocs="0,5051;912,5051;912,4667;0,4667;0,5051" o:connectangles="0,0,0,0,0"/>
                </v:shape>
                <v:shape id="Freeform 167" o:spid="_x0000_s1116" style="position:absolute;left:9342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" path="m,384r103,l103,,,,,384xe" fillcolor="#bcd5ed" stroked="f">
                  <v:path arrowok="t" o:connecttype="custom" o:connectlocs="0,5051;103,5051;103,4667;0,4667;0,5051" o:connectangles="0,0,0,0,0"/>
                </v:shape>
                <v:shape id="Freeform 166" o:spid="_x0000_s1117" style="position:absolute;left:10921;top:4667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" path="m,384r104,l104,,,,,384xe" fillcolor="#bcd5ed" stroked="f">
                  <v:path arrowok="t" o:connecttype="custom" o:connectlocs="0,5051;104,5051;104,4667;0,4667;0,5051" o:connectangles="0,0,0,0,0"/>
                </v:shape>
                <v:shape id="Freeform 165" o:spid="_x0000_s1118" style="position:absolute;left:9445;top:4667;width:1476;height:384;visibility:visible;mso-wrap-style:square;v-text-anchor:top" coordsize="14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" path="m,384r1476,l1476,,,,,384xe" fillcolor="#bcd5ed" stroked="f">
                  <v:path arrowok="t" o:connecttype="custom" o:connectlocs="0,5051;1476,5051;1476,4667;0,4667;0,5051" o:connectangles="0,0,0,0,0"/>
                </v:shape>
                <v:shape id="Freeform 164" o:spid="_x0000_s1119" style="position:absolute;left:1303;top:4662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" path="m,l608,e" filled="f" strokeweight=".58pt">
                  <v:path arrowok="t" o:connecttype="custom" o:connectlocs="0,0;608,0" o:connectangles="0,0"/>
                </v:shape>
                <v:shape id="Freeform 163" o:spid="_x0000_s1120" style="position:absolute;left:1920;top:4662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" path="m,l2621,e" filled="f" strokeweight=".58pt">
                  <v:path arrowok="t" o:connecttype="custom" o:connectlocs="0,0;2621,0" o:connectangles="0,0"/>
                </v:shape>
                <v:shape id="Freeform 162" o:spid="_x0000_s1121" style="position:absolute;left:4551;top:4662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161" o:spid="_x0000_s1122" style="position:absolute;left:5773;top:4662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" path="m,l1116,e" filled="f" strokeweight=".58pt">
                  <v:path arrowok="t" o:connecttype="custom" o:connectlocs="0,0;1116,0" o:connectangles="0,0"/>
                </v:shape>
                <v:shape id="Freeform 160" o:spid="_x0000_s1123" style="position:absolute;left:6899;top:4662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" path="m,l1305,e" filled="f" strokeweight=".58pt">
                  <v:path arrowok="t" o:connecttype="custom" o:connectlocs="0,0;1305,0" o:connectangles="0,0"/>
                </v:shape>
                <v:shape id="Freeform 159" o:spid="_x0000_s1124" style="position:absolute;left:8214;top:4662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" path="m,l1119,e" filled="f" strokeweight=".58pt">
                  <v:path arrowok="t" o:connecttype="custom" o:connectlocs="0,0;1119,0" o:connectangles="0,0"/>
                </v:shape>
                <v:shape id="Freeform 158" o:spid="_x0000_s1125" style="position:absolute;left:9342;top:4662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v:shape id="Freeform 157" o:spid="_x0000_s1126" style="position:absolute;left:1303;top:5055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" path="m,l608,e" filled="f" strokeweight=".58pt">
                  <v:path arrowok="t" o:connecttype="custom" o:connectlocs="0,0;608,0" o:connectangles="0,0"/>
                </v:shape>
                <v:shape id="Freeform 156" o:spid="_x0000_s1127" style="position:absolute;left:1920;top:5055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" path="m,l2621,e" filled="f" strokeweight=".58pt">
                  <v:path arrowok="t" o:connecttype="custom" o:connectlocs="0,0;2621,0" o:connectangles="0,0"/>
                </v:shape>
                <v:shape id="Freeform 155" o:spid="_x0000_s1128" style="position:absolute;left:4551;top:5055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154" o:spid="_x0000_s1129" style="position:absolute;left:5773;top:5055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" path="m,l1116,e" filled="f" strokeweight=".58pt">
                  <v:path arrowok="t" o:connecttype="custom" o:connectlocs="0,0;1116,0" o:connectangles="0,0"/>
                </v:shape>
                <v:shape id="Freeform 153" o:spid="_x0000_s1130" style="position:absolute;left:6899;top:5055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" path="m,l1305,e" filled="f" strokeweight=".58pt">
                  <v:path arrowok="t" o:connecttype="custom" o:connectlocs="0,0;1305,0" o:connectangles="0,0"/>
                </v:shape>
                <v:shape id="Freeform 152" o:spid="_x0000_s1131" style="position:absolute;left:8214;top:5055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" path="m,l1119,e" filled="f" strokeweight=".58pt">
                  <v:path arrowok="t" o:connecttype="custom" o:connectlocs="0,0;1119,0" o:connectangles="0,0"/>
                </v:shape>
                <v:shape id="Freeform 151" o:spid="_x0000_s1132" style="position:absolute;left:9342;top:5055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v:shape id="Freeform 150" o:spid="_x0000_s1133" style="position:absolute;left:1303;top:5531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" path="m,l608,e" filled="f" strokeweight=".58pt">
                  <v:path arrowok="t" o:connecttype="custom" o:connectlocs="0,0;608,0" o:connectangles="0,0"/>
                </v:shape>
                <v:shape id="Freeform 149" o:spid="_x0000_s1134" style="position:absolute;left:1920;top:5531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" path="m,l2621,e" filled="f" strokeweight=".58pt">
                  <v:path arrowok="t" o:connecttype="custom" o:connectlocs="0,0;2621,0" o:connectangles="0,0"/>
                </v:shape>
                <v:shape id="Freeform 148" o:spid="_x0000_s1135" style="position:absolute;left:4551;top:5531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147" o:spid="_x0000_s1136" style="position:absolute;left:5773;top:5531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" path="m,l1116,e" filled="f" strokeweight=".58pt">
                  <v:path arrowok="t" o:connecttype="custom" o:connectlocs="0,0;1116,0" o:connectangles="0,0"/>
                </v:shape>
                <v:shape id="Freeform 146" o:spid="_x0000_s1137" style="position:absolute;left:6899;top:5531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" path="m,l1305,e" filled="f" strokeweight=".58pt">
                  <v:path arrowok="t" o:connecttype="custom" o:connectlocs="0,0;1305,0" o:connectangles="0,0"/>
                </v:shape>
                <v:shape id="Freeform 145" o:spid="_x0000_s1138" style="position:absolute;left:8214;top:5531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" path="m,l1119,e" filled="f" strokeweight=".58pt">
                  <v:path arrowok="t" o:connecttype="custom" o:connectlocs="0,0;1119,0" o:connectangles="0,0"/>
                </v:shape>
                <v:shape id="Freeform 144" o:spid="_x0000_s1139" style="position:absolute;left:9342;top:5531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" path="m,l1683,e" filled="f" strokeweight=".58pt">
                  <v:path arrowok="t" o:connecttype="custom" o:connectlocs="0,0;1683,0" o:connectangles="0,0"/>
                </v:shape>
                <v:shape id="Freeform 143" o:spid="_x0000_s1140" style="position:absolute;left:1303;top:5924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" path="m,l608,e" filled="f" strokeweight=".58pt">
                  <v:path arrowok="t" o:connecttype="custom" o:connectlocs="0,0;608,0" o:connectangles="0,0"/>
                </v:shape>
                <v:shape id="Freeform 142" o:spid="_x0000_s1141" style="position:absolute;left:1920;top:5924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" path="m,l2621,e" filled="f" strokeweight=".58pt">
                  <v:path arrowok="t" o:connecttype="custom" o:connectlocs="0,0;2621,0" o:connectangles="0,0"/>
                </v:shape>
                <v:shape id="Freeform 141" o:spid="_x0000_s1142" style="position:absolute;left:4551;top:5924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" path="m,l1212,e" filled="f" strokeweight=".58pt">
                  <v:path arrowok="t" o:connecttype="custom" o:connectlocs="0,0;1212,0" o:connectangles="0,0"/>
                </v:shape>
                <v:shape id="Freeform 140" o:spid="_x0000_s1143" style="position:absolute;left:5773;top:5924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" path="m,l1116,e" filled="f" strokeweight=".58pt">
                  <v:path arrowok="t" o:connecttype="custom" o:connectlocs="0,0;1116,0" o:connectangles="0,0"/>
                </v:shape>
                <v:shape id="Freeform 139" o:spid="_x0000_s1144" style="position:absolute;left:6899;top:5924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" path="m,l1305,e" filled="f" strokeweight=".58pt">
                  <v:path arrowok="t" o:connecttype="custom" o:connectlocs="0,0;1305,0" o:connectangles="0,0"/>
                </v:shape>
                <v:shape id="Freeform 138" o:spid="_x0000_s1145" style="position:absolute;left:8214;top:5924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" path="m,l1119,e" filled="f" strokeweight=".58pt">
                  <v:path arrowok="t" o:connecttype="custom" o:connectlocs="0,0;1119,0" o:connectangles="0,0"/>
                </v:shape>
                <v:shape id="Freeform 137" o:spid="_x0000_s1146" style="position:absolute;left:9342;top:5924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" path="m,l1683,e" filled="f" strokeweight=".58pt">
                  <v:path arrowok="t" o:connecttype="custom" o:connectlocs="0,0;1683,0" o:connectangles="0,0"/>
                </v:shape>
                <v:shape id="Freeform 136" o:spid="_x0000_s1147" style="position:absolute;left:1303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" path="m,384r103,l103,,,,,384xe" fillcolor="#bcd5ed" stroked="f">
                  <v:path arrowok="t" o:connecttype="custom" o:connectlocs="0,6707;103,6707;103,6323;0,6323;0,6707" o:connectangles="0,0,0,0,0"/>
                </v:shape>
                <v:shape id="Freeform 135" o:spid="_x0000_s1148" style="position:absolute;left:1808;top:6323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" path="m,384r108,l108,,,,,384xe" fillcolor="#bcd5ed" stroked="f">
                  <v:path arrowok="t" o:connecttype="custom" o:connectlocs="0,6707;108,6707;108,6323;0,6323;0,6707" o:connectangles="0,0,0,0,0"/>
                </v:shape>
                <v:shape id="Freeform 134" o:spid="_x0000_s1149" style="position:absolute;left:1303;top:6706;width:612;height:76;visibility:visible;mso-wrap-style:square;v-text-anchor:top" coordsize="61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" path="m,76r613,l613,,,,,76xe" fillcolor="#bcd5ed" stroked="f">
                  <v:path arrowok="t" o:connecttype="custom" o:connectlocs="0,6782;613,6782;613,6706;0,6706;0,6782" o:connectangles="0,0,0,0,0"/>
                </v:shape>
                <v:shape id="Freeform 133" o:spid="_x0000_s1150" style="position:absolute;left:1406;top:6323;width:401;height:384;visibility:visible;mso-wrap-style:square;v-text-anchor:top" coordsize="40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" path="m,384r402,l402,,,,,384xe" fillcolor="#bcd5ed" stroked="f">
                  <v:path arrowok="t" o:connecttype="custom" o:connectlocs="0,6707;402,6707;402,6323;0,6323;0,6707" o:connectangles="0,0,0,0,0"/>
                </v:shape>
                <v:shape id="Freeform 132" o:spid="_x0000_s1151" style="position:absolute;left:1920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" path="m,384r104,l104,,,,,384xe" fillcolor="#bcd5ed" stroked="f">
                  <v:path arrowok="t" o:connecttype="custom" o:connectlocs="0,6707;104,6707;104,6323;0,6323;0,6707" o:connectangles="0,0,0,0,0"/>
                </v:shape>
                <v:shape id="Freeform 131" o:spid="_x0000_s1152" style="position:absolute;left:4438;top:6323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" path="m,384r108,l108,,,,,384xe" fillcolor="#bcd5ed" stroked="f">
                  <v:path arrowok="t" o:connecttype="custom" o:connectlocs="0,6707;108,6707;108,6323;0,6323;0,6707" o:connectangles="0,0,0,0,0"/>
                </v:shape>
                <v:shape id="Freeform 130" o:spid="_x0000_s1153" style="position:absolute;left:1920;top:6706;width:2626;height:76;visibility:visible;mso-wrap-style:square;v-text-anchor:top" coordsize="262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" path="m,76r2626,l2626,,,,,76xe" fillcolor="#bcd5ed" stroked="f">
                  <v:path arrowok="t" o:connecttype="custom" o:connectlocs="0,6782;2626,6782;2626,6706;0,6706;0,6782" o:connectangles="0,0,0,0,0"/>
                </v:shape>
                <v:shape id="Freeform 129" o:spid="_x0000_s1154" style="position:absolute;left:2024;top:6323;width:2414;height:384;visibility:visible;mso-wrap-style:square;v-text-anchor:top" coordsize="241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" path="m,384r2414,l2414,,,,,384xe" fillcolor="#bcd5ed" stroked="f">
                  <v:path arrowok="t" o:connecttype="custom" o:connectlocs="0,6707;2414,6707;2414,6323;0,6323;0,6707" o:connectangles="0,0,0,0,0"/>
                </v:shape>
                <v:shape id="Freeform 128" o:spid="_x0000_s1155" style="position:absolute;left:4551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" path="m,384r103,l103,,,,,384xe" fillcolor="#bcd5ed" stroked="f">
                  <v:path arrowok="t" o:connecttype="custom" o:connectlocs="0,6707;103,6707;103,6323;0,6323;0,6707" o:connectangles="0,0,0,0,0"/>
                </v:shape>
                <v:shape id="Freeform 127" o:spid="_x0000_s1156" style="position:absolute;left:5658;top:6323;width:110;height:384;visibility:visible;mso-wrap-style:square;v-text-anchor:top" coordsize="11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" path="m,384r110,l110,,,,,384xe" fillcolor="#bcd5ed" stroked="f">
                  <v:path arrowok="t" o:connecttype="custom" o:connectlocs="0,6707;110,6707;110,6323;0,6323;0,6707" o:connectangles="0,0,0,0,0"/>
                </v:shape>
                <v:shape id="Freeform 126" o:spid="_x0000_s1157" style="position:absolute;left:4551;top:6706;width:1217;height:76;visibility:visible;mso-wrap-style:square;v-text-anchor:top" coordsize="121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" path="m,76r1217,l1217,,,,,76xe" fillcolor="#bcd5ed" stroked="f">
                  <v:path arrowok="t" o:connecttype="custom" o:connectlocs="0,6782;1217,6782;1217,6706;0,6706;0,6782" o:connectangles="0,0,0,0,0"/>
                </v:shape>
                <v:shape id="Freeform 125" o:spid="_x0000_s1158" style="position:absolute;left:4654;top:6323;width:1004;height:384;visibility:visible;mso-wrap-style:square;v-text-anchor:top" coordsize="100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" path="m,384r1004,l1004,,,,,384xe" fillcolor="#bcd5ed" stroked="f">
                  <v:path arrowok="t" o:connecttype="custom" o:connectlocs="0,6707;1004,6707;1004,6323;0,6323;0,6707" o:connectangles="0,0,0,0,0"/>
                </v:shape>
                <v:shape id="Freeform 124" o:spid="_x0000_s1159" style="position:absolute;left:5773;top:6323;width:101;height:384;visibility:visible;mso-wrap-style:square;v-text-anchor:top" coordsize="10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" path="m,384r101,l101,,,,,384xe" fillcolor="#bcd5ed" stroked="f">
                  <v:path arrowok="t" o:connecttype="custom" o:connectlocs="0,6707;101,6707;101,6323;0,6323;0,6707" o:connectangles="0,0,0,0,0"/>
                </v:shape>
                <v:shape id="Freeform 123" o:spid="_x0000_s1160" style="position:absolute;left:6786;top:6323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" path="m,384r108,l108,,,,,384xe" fillcolor="#bcd5ed" stroked="f">
                  <v:path arrowok="t" o:connecttype="custom" o:connectlocs="0,6707;108,6707;108,6323;0,6323;0,6707" o:connectangles="0,0,0,0,0"/>
                </v:shape>
                <v:shape id="Freeform 122" o:spid="_x0000_s1161" style="position:absolute;left:5773;top:6706;width:1121;height:76;visibility:visible;mso-wrap-style:square;v-text-anchor:top" coordsize="11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" path="m,76r1121,l1121,,,,,76xe" fillcolor="#bcd5ed" stroked="f">
                  <v:path arrowok="t" o:connecttype="custom" o:connectlocs="0,6782;1121,6782;1121,6706;0,6706;0,6782" o:connectangles="0,0,0,0,0"/>
                </v:shape>
                <v:shape id="Freeform 121" o:spid="_x0000_s1162" style="position:absolute;left:5874;top:6323;width:912;height:384;visibility:visible;mso-wrap-style:square;v-text-anchor:top" coordsize="91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" path="m,384r912,l912,,,,,384xe" fillcolor="#bcd5ed" stroked="f">
                  <v:path arrowok="t" o:connecttype="custom" o:connectlocs="0,6707;912,6707;912,6323;0,6323;0,6707" o:connectangles="0,0,0,0,0"/>
                </v:shape>
                <v:shape id="Freeform 120" o:spid="_x0000_s1163" style="position:absolute;left:6899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" path="m,384r103,l103,,,,,384xe" fillcolor="#bcd5ed" stroked="f">
                  <v:path arrowok="t" o:connecttype="custom" o:connectlocs="0,6707;103,6707;103,6323;0,6323;0,6707" o:connectangles="0,0,0,0,0"/>
                </v:shape>
                <v:shape id="Freeform 119" o:spid="_x0000_s1164" style="position:absolute;left:8101;top:6323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" path="m,384r108,l108,,,,,384xe" fillcolor="#bcd5ed" stroked="f">
                  <v:path arrowok="t" o:connecttype="custom" o:connectlocs="0,6707;108,6707;108,6323;0,6323;0,6707" o:connectangles="0,0,0,0,0"/>
                </v:shape>
                <v:shape id="Freeform 118" o:spid="_x0000_s1165" style="position:absolute;left:6899;top:6706;width:1310;height:76;visibility:visible;mso-wrap-style:square;v-text-anchor:top" coordsize="131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" path="m,76r1310,l1310,,,,,76xe" fillcolor="#bcd5ed" stroked="f">
                  <v:path arrowok="t" o:connecttype="custom" o:connectlocs="0,6782;1310,6782;1310,6706;0,6706;0,6782" o:connectangles="0,0,0,0,0"/>
                </v:shape>
                <v:shape id="Freeform 117" o:spid="_x0000_s1166" style="position:absolute;left:7002;top:6323;width:1099;height:384;visibility:visible;mso-wrap-style:square;v-text-anchor:top" coordsize="109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" path="m,384r1099,l1099,,,,,384xe" fillcolor="#bcd5ed" stroked="f">
                  <v:path arrowok="t" o:connecttype="custom" o:connectlocs="0,6707;1099,6707;1099,6323;0,6323;0,6707" o:connectangles="0,0,0,0,0"/>
                </v:shape>
                <v:shape id="Freeform 116" o:spid="_x0000_s1167" style="position:absolute;left:8214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" path="m,384r103,l103,,,,,384xe" fillcolor="#bcd5ed" stroked="f">
                  <v:path arrowok="t" o:connecttype="custom" o:connectlocs="0,6707;103,6707;103,6323;0,6323;0,6707" o:connectangles="0,0,0,0,0"/>
                </v:shape>
                <v:shape id="Freeform 115" o:spid="_x0000_s1168" style="position:absolute;left:9229;top:6323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" path="m,384r108,l108,,,,,384xe" fillcolor="#bcd5ed" stroked="f">
                  <v:path arrowok="t" o:connecttype="custom" o:connectlocs="0,6707;108,6707;108,6323;0,6323;0,6707" o:connectangles="0,0,0,0,0"/>
                </v:shape>
                <v:shape id="Freeform 114" o:spid="_x0000_s1169" style="position:absolute;left:8214;top:6706;width:1124;height:76;visibility:visible;mso-wrap-style:square;v-text-anchor:top" coordsize="112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" path="m,76r1123,l1123,,,,,76xe" fillcolor="#bcd5ed" stroked="f">
                  <v:path arrowok="t" o:connecttype="custom" o:connectlocs="0,6782;1123,6782;1123,6706;0,6706;0,6782" o:connectangles="0,0,0,0,0"/>
                </v:shape>
                <v:shape id="Freeform 113" o:spid="_x0000_s1170" style="position:absolute;left:8317;top:6323;width:912;height:384;visibility:visible;mso-wrap-style:square;v-text-anchor:top" coordsize="91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" path="m,384r912,l912,,,,,384xe" fillcolor="#bcd5ed" stroked="f">
                  <v:path arrowok="t" o:connecttype="custom" o:connectlocs="0,6707;912,6707;912,6323;0,6323;0,6707" o:connectangles="0,0,0,0,0"/>
                </v:shape>
                <v:shape id="Freeform 112" o:spid="_x0000_s1171" style="position:absolute;left:9342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" path="m,384r103,l103,,,,,384xe" fillcolor="#bcd5ed" stroked="f">
                  <v:path arrowok="t" o:connecttype="custom" o:connectlocs="0,6707;103,6707;103,6323;0,6323;0,6707" o:connectangles="0,0,0,0,0"/>
                </v:shape>
                <v:shape id="Freeform 111" o:spid="_x0000_s1172" style="position:absolute;left:10921;top:6323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" path="m,384r104,l104,,,,,384xe" fillcolor="#bcd5ed" stroked="f">
                  <v:path arrowok="t" o:connecttype="custom" o:connectlocs="0,6707;104,6707;104,6323;0,6323;0,6707" o:connectangles="0,0,0,0,0"/>
                </v:shape>
                <v:shape id="Freeform 110" o:spid="_x0000_s1173" style="position:absolute;left:9342;top:6706;width:1682;height:76;visibility:visible;mso-wrap-style:square;v-text-anchor:top" coordsize="168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" path="m,76r1683,l1683,,,,,76xe" fillcolor="#bcd5ed" stroked="f">
                  <v:path arrowok="t" o:connecttype="custom" o:connectlocs="0,6782;1683,6782;1683,6706;0,6706;0,6782" o:connectangles="0,0,0,0,0"/>
                </v:shape>
                <v:shape id="Freeform 109" o:spid="_x0000_s1174" style="position:absolute;left:9445;top:6323;width:1476;height:384;visibility:visible;mso-wrap-style:square;v-text-anchor:top" coordsize="14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" path="m,384r1476,l1476,,,,,384xe" fillcolor="#bcd5ed" stroked="f">
                  <v:path arrowok="t" o:connecttype="custom" o:connectlocs="0,6707;1476,6707;1476,6323;0,6323;0,6707" o:connectangles="0,0,0,0,0"/>
                </v:shape>
                <v:shape id="Freeform 108" o:spid="_x0000_s1175" style="position:absolute;left:1303;top:6318;width:608;height:0;visibility:visible;mso-wrap-style:square;v-text-anchor:top" coordsize="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" path="m,l608,e" filled="f" strokeweight=".58pt">
                  <v:path arrowok="t" o:connecttype="custom" o:connectlocs="0,0;608,0" o:connectangles="0,0"/>
                </v:shape>
                <v:shape id="Freeform 107" o:spid="_x0000_s1176" style="position:absolute;left:1920;top:6318;width:2621;height:0;visibility:visible;mso-wrap-style:square;v-text-anchor:top" coordsize="26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" path="m,l2621,e" filled="f" strokeweight=".58pt">
                  <v:path arrowok="t" o:connecttype="custom" o:connectlocs="0,0;2621,0" o:connectangles="0,0"/>
                </v:shape>
                <v:shape id="Freeform 106" o:spid="_x0000_s1177" style="position:absolute;left:4551;top:6318;width:1212;height:0;visibility:visible;mso-wrap-style:square;v-text-anchor:top" coordsize="1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" path="m,l1212,e" filled="f" strokeweight=".58pt">
                  <v:path arrowok="t" o:connecttype="custom" o:connectlocs="0,0;1212,0" o:connectangles="0,0"/>
                </v:shape>
                <v:shape id="Freeform 105" o:spid="_x0000_s1178" style="position:absolute;left:5773;top:6318;width:1116;height:0;visibility:visible;mso-wrap-style:square;v-text-anchor:top" coordsize="1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" path="m,l1116,e" filled="f" strokeweight=".58pt">
                  <v:path arrowok="t" o:connecttype="custom" o:connectlocs="0,0;1116,0" o:connectangles="0,0"/>
                </v:shape>
                <v:shape id="Freeform 104" o:spid="_x0000_s1179" style="position:absolute;left:6899;top:6318;width:1306;height:0;visibility:visible;mso-wrap-style:square;v-text-anchor:top" coordsize="1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" path="m,l1305,e" filled="f" strokeweight=".58pt">
                  <v:path arrowok="t" o:connecttype="custom" o:connectlocs="0,0;1305,0" o:connectangles="0,0"/>
                </v:shape>
                <v:shape id="Freeform 103" o:spid="_x0000_s1180" style="position:absolute;left:8214;top:6318;width:1119;height:0;visibility:visible;mso-wrap-style:square;v-text-anchor:top" coordsize="1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" path="m,l1119,e" filled="f" strokeweight=".58pt">
                  <v:path arrowok="t" o:connecttype="custom" o:connectlocs="0,0;1119,0" o:connectangles="0,0"/>
                </v:shape>
                <v:shape id="Freeform 102" o:spid="_x0000_s1181" style="position:absolute;left:9342;top:6318;width:1682;height:0;visibility:visible;mso-wrap-style:square;v-text-anchor:top" coordsize="1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" path="m,l1683,e" filled="f" strokeweight=".58pt">
                  <v:path arrowok="t" o:connecttype="custom" o:connectlocs="0,0;1683,0" o:connectangles="0,0"/>
                </v:shape>
                <v:shape id="Freeform 101" o:spid="_x0000_s1182" style="position:absolute;left:1303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" path="m,384r103,l103,,,,,384xe" fillcolor="#bcd5ed" stroked="f">
                  <v:path arrowok="t" o:connecttype="custom" o:connectlocs="0,7175;103,7175;103,6791;0,6791;0,7175" o:connectangles="0,0,0,0,0"/>
                </v:shape>
                <v:shape id="Freeform 100" o:spid="_x0000_s1183" style="position:absolute;left:1808;top:6791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" path="m,384r108,l108,,,,,384xe" fillcolor="#bcd5ed" stroked="f">
                  <v:path arrowok="t" o:connecttype="custom" o:connectlocs="0,7175;108,7175;108,6791;0,6791;0,7175" o:connectangles="0,0,0,0,0"/>
                </v:shape>
                <v:shape id="Freeform 99" o:spid="_x0000_s1184" style="position:absolute;left:1303;top:7174;width:612;height:74;visibility:visible;mso-wrap-style:square;v-text-anchor:top" coordsize="61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" path="m,74r613,l613,,,,,74xe" fillcolor="#bcd5ed" stroked="f">
                  <v:path arrowok="t" o:connecttype="custom" o:connectlocs="0,7248;613,7248;613,7174;0,7174;0,7248" o:connectangles="0,0,0,0,0"/>
                </v:shape>
                <v:shape id="Freeform 98" o:spid="_x0000_s1185" style="position:absolute;left:1406;top:6791;width:401;height:384;visibility:visible;mso-wrap-style:square;v-text-anchor:top" coordsize="40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" path="m,384r402,l402,,,,,384xe" fillcolor="#bcd5ed" stroked="f">
                  <v:path arrowok="t" o:connecttype="custom" o:connectlocs="0,7175;402,7175;402,6791;0,6791;0,7175" o:connectangles="0,0,0,0,0"/>
                </v:shape>
                <v:shape id="Freeform 97" o:spid="_x0000_s1186" style="position:absolute;left:1920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" path="m,384r104,l104,,,,,384xe" fillcolor="#bcd5ed" stroked="f">
                  <v:path arrowok="t" o:connecttype="custom" o:connectlocs="0,7175;104,7175;104,6791;0,6791;0,7175" o:connectangles="0,0,0,0,0"/>
                </v:shape>
                <v:shape id="Freeform 96" o:spid="_x0000_s1187" style="position:absolute;left:4438;top:6791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" path="m,384r108,l108,,,,,384xe" fillcolor="#bcd5ed" stroked="f">
                  <v:path arrowok="t" o:connecttype="custom" o:connectlocs="0,7175;108,7175;108,6791;0,6791;0,7175" o:connectangles="0,0,0,0,0"/>
                </v:shape>
                <v:shape id="Freeform 95" o:spid="_x0000_s1188" style="position:absolute;left:1920;top:7174;width:2626;height:74;visibility:visible;mso-wrap-style:square;v-text-anchor:top" coordsize="262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" path="m,74r2626,l2626,,,,,74xe" fillcolor="#bcd5ed" stroked="f">
                  <v:path arrowok="t" o:connecttype="custom" o:connectlocs="0,7248;2626,7248;2626,7174;0,7174;0,7248" o:connectangles="0,0,0,0,0"/>
                </v:shape>
                <v:shape id="Freeform 94" o:spid="_x0000_s1189" style="position:absolute;left:2024;top:6791;width:2414;height:384;visibility:visible;mso-wrap-style:square;v-text-anchor:top" coordsize="241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" path="m,384r2414,l2414,,,,,384xe" fillcolor="#bcd5ed" stroked="f">
                  <v:path arrowok="t" o:connecttype="custom" o:connectlocs="0,7175;2414,7175;2414,6791;0,6791;0,7175" o:connectangles="0,0,0,0,0"/>
                </v:shape>
                <v:shape id="Freeform 93" o:spid="_x0000_s1190" style="position:absolute;left:4551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" path="m,384r103,l103,,,,,384xe" fillcolor="#bcd5ed" stroked="f">
                  <v:path arrowok="t" o:connecttype="custom" o:connectlocs="0,7175;103,7175;103,6791;0,6791;0,7175" o:connectangles="0,0,0,0,0"/>
                </v:shape>
                <v:shape id="Freeform 92" o:spid="_x0000_s1191" style="position:absolute;left:5658;top:6791;width:110;height:384;visibility:visible;mso-wrap-style:square;v-text-anchor:top" coordsize="11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" path="m,384r110,l110,,,,,384xe" fillcolor="#bcd5ed" stroked="f">
                  <v:path arrowok="t" o:connecttype="custom" o:connectlocs="0,7175;110,7175;110,6791;0,6791;0,7175" o:connectangles="0,0,0,0,0"/>
                </v:shape>
                <v:shape id="Freeform 91" o:spid="_x0000_s1192" style="position:absolute;left:4551;top:7174;width:1217;height:74;visibility:visible;mso-wrap-style:square;v-text-anchor:top" coordsize="121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" path="m,74r1217,l1217,,,,,74xe" fillcolor="#bcd5ed" stroked="f">
                  <v:path arrowok="t" o:connecttype="custom" o:connectlocs="0,7248;1217,7248;1217,7174;0,7174;0,7248" o:connectangles="0,0,0,0,0"/>
                </v:shape>
                <v:shape id="Freeform 90" o:spid="_x0000_s1193" style="position:absolute;left:4654;top:6791;width:1004;height:384;visibility:visible;mso-wrap-style:square;v-text-anchor:top" coordsize="100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" path="m,384r1004,l1004,,,,,384xe" fillcolor="#bcd5ed" stroked="f">
                  <v:path arrowok="t" o:connecttype="custom" o:connectlocs="0,7175;1004,7175;1004,6791;0,6791;0,7175" o:connectangles="0,0,0,0,0"/>
                </v:shape>
                <v:shape id="Freeform 89" o:spid="_x0000_s1194" style="position:absolute;left:5773;top:6791;width:101;height:384;visibility:visible;mso-wrap-style:square;v-text-anchor:top" coordsize="10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" path="m,384r101,l101,,,,,384xe" fillcolor="#bcd5ed" stroked="f">
                  <v:path arrowok="t" o:connecttype="custom" o:connectlocs="0,7175;101,7175;101,6791;0,6791;0,7175" o:connectangles="0,0,0,0,0"/>
                </v:shape>
                <v:shape id="Freeform 88" o:spid="_x0000_s1195" style="position:absolute;left:6786;top:6791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" path="m,384r108,l108,,,,,384xe" fillcolor="#bcd5ed" stroked="f">
                  <v:path arrowok="t" o:connecttype="custom" o:connectlocs="0,7175;108,7175;108,6791;0,6791;0,7175" o:connectangles="0,0,0,0,0"/>
                </v:shape>
                <v:shape id="Freeform 87" o:spid="_x0000_s1196" style="position:absolute;left:5773;top:7174;width:1121;height:74;visibility:visible;mso-wrap-style:square;v-text-anchor:top" coordsize="112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" path="m,74r1121,l1121,,,,,74xe" fillcolor="#bcd5ed" stroked="f">
                  <v:path arrowok="t" o:connecttype="custom" o:connectlocs="0,7248;1121,7248;1121,7174;0,7174;0,7248" o:connectangles="0,0,0,0,0"/>
                </v:shape>
                <v:shape id="Freeform 86" o:spid="_x0000_s1197" style="position:absolute;left:5874;top:6791;width:912;height:384;visibility:visible;mso-wrap-style:square;v-text-anchor:top" coordsize="91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" path="m,384r912,l912,,,,,384xe" fillcolor="#bcd5ed" stroked="f">
                  <v:path arrowok="t" o:connecttype="custom" o:connectlocs="0,7175;912,7175;912,6791;0,6791;0,7175" o:connectangles="0,0,0,0,0"/>
                </v:shape>
                <v:shape id="Freeform 85" o:spid="_x0000_s1198" style="position:absolute;left:6899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" path="m,384r103,l103,,,,,384xe" fillcolor="#bcd5ed" stroked="f">
                  <v:path arrowok="t" o:connecttype="custom" o:connectlocs="0,7175;103,7175;103,6791;0,6791;0,7175" o:connectangles="0,0,0,0,0"/>
                </v:shape>
                <v:shape id="Freeform 84" o:spid="_x0000_s1199" style="position:absolute;left:8101;top:6791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" path="m,384r108,l108,,,,,384xe" fillcolor="#bcd5ed" stroked="f">
                  <v:path arrowok="t" o:connecttype="custom" o:connectlocs="0,7175;108,7175;108,6791;0,6791;0,7175" o:connectangles="0,0,0,0,0"/>
                </v:shape>
                <v:shape id="Freeform 83" o:spid="_x0000_s1200" style="position:absolute;left:6899;top:7174;width:1310;height:74;visibility:visible;mso-wrap-style:square;v-text-anchor:top" coordsize="13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" path="m,74r1310,l1310,,,,,74xe" fillcolor="#bcd5ed" stroked="f">
                  <v:path arrowok="t" o:connecttype="custom" o:connectlocs="0,7248;1310,7248;1310,7174;0,7174;0,7248" o:connectangles="0,0,0,0,0"/>
                </v:shape>
                <v:shape id="Freeform 82" o:spid="_x0000_s1201" style="position:absolute;left:7002;top:6791;width:1099;height:384;visibility:visible;mso-wrap-style:square;v-text-anchor:top" coordsize="109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" path="m,384r1099,l1099,,,,,384xe" fillcolor="#bcd5ed" stroked="f">
                  <v:path arrowok="t" o:connecttype="custom" o:connectlocs="0,7175;1099,7175;1099,6791;0,6791;0,7175" o:connectangles="0,0,0,0,0"/>
                </v:shape>
                <v:shape id="Freeform 81" o:spid="_x0000_s1202" style="position:absolute;left:8214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" path="m,384r103,l103,,,,,384xe" fillcolor="#bcd5ed" stroked="f">
                  <v:path arrowok="t" o:connecttype="custom" o:connectlocs="0,7175;103,7175;103,6791;0,6791;0,7175" o:connectangles="0,0,0,0,0"/>
                </v:shape>
                <v:shape id="Freeform 80" o:spid="_x0000_s1203" style="position:absolute;left:9229;top:6791;width:108;height:384;visibility:visible;mso-wrap-style:square;v-text-anchor:top" coordsize="108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" path="m,384r108,l108,,,,,384xe" fillcolor="#bcd5ed" stroked="f">
                  <v:path arrowok="t" o:connecttype="custom" o:connectlocs="0,7175;108,7175;108,6791;0,6791;0,7175" o:connectangles="0,0,0,0,0"/>
                </v:shape>
                <v:shape id="Freeform 79" o:spid="_x0000_s1204" style="position:absolute;left:8214;top:7174;width:1124;height:74;visibility:visible;mso-wrap-style:square;v-text-anchor:top" coordsize="11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" path="m,74r1123,l1123,,,,,74xe" fillcolor="#bcd5ed" stroked="f">
                  <v:path arrowok="t" o:connecttype="custom" o:connectlocs="0,7248;1123,7248;1123,7174;0,7174;0,7248" o:connectangles="0,0,0,0,0"/>
                </v:shape>
                <v:shape id="Freeform 78" o:spid="_x0000_s1205" style="position:absolute;left:8317;top:6791;width:912;height:384;visibility:visible;mso-wrap-style:square;v-text-anchor:top" coordsize="91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" path="m,384r912,l912,,,,,384xe" fillcolor="#bcd5ed" stroked="f">
                  <v:path arrowok="t" o:connecttype="custom" o:connectlocs="0,7175;912,7175;912,6791;0,6791;0,7175" o:connectangles="0,0,0,0,0"/>
                </v:shape>
                <v:shape id="Freeform 77" o:spid="_x0000_s1206" style="position:absolute;left:9342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" path="m,384r103,l103,,,,,384xe" fillcolor="#bcd5ed" stroked="f">
                  <v:path arrowok="t" o:connecttype="custom" o:connectlocs="0,7175;103,7175;103,6791;0,6791;0,7175" o:connectangles="0,0,0,0,0"/>
                </v:shape>
                <v:shape id="Freeform 76" o:spid="_x0000_s1207" style="position:absolute;left:10921;top:6791;width:103;height:384;visibility:visible;mso-wrap-style:square;v-text-anchor:top" coordsize="10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" path="m,384r104,l104,,,,,384xe" fillcolor="#bcd5ed" stroked="f">
                  <v:path arrowok="t" o:connecttype="custom" o:connectlocs="0,7175;104,7175;104,6791;0,6791;0,7175" o:connectangles="0,0,0,0,0"/>
                </v:shape>
                <v:shape id="Freeform 75" o:spid="_x0000_s1208" style="position:absolute;left:9342;top:7174;width:1682;height:74;visibility:visible;mso-wrap-style:square;v-text-anchor:top" coordsize="168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" path="m,74r1683,l1683,,,,,74xe" fillcolor="#bcd5ed" stroked="f">
                  <v:path arrowok="t" o:connecttype="custom" o:connectlocs="0,7248;1683,7248;1683,7174;0,7174;0,7248" o:connectangles="0,0,0,0,0"/>
                </v:shape>
                <v:shape id="Freeform 74" o:spid="_x0000_s1209" style="position:absolute;left:9445;top:6791;width:1476;height:384;visibility:visible;mso-wrap-style:square;v-text-anchor:top" coordsize="14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" path="m,384r1476,l1476,,,,,384xe" fillcolor="#bcd5ed" stroked="f">
                  <v:path arrowok="t" o:connecttype="custom" o:connectlocs="0,7175;1476,7175;1476,6791;0,6791;0,7175" o:connectangles="0,0,0,0,0"/>
                </v:shape>
                <v:shape id="Freeform 73" o:spid="_x0000_s1210" style="position:absolute;left:1303;top:6780;width:608;height:12;visibility:visible;mso-wrap-style:square;v-text-anchor:top" coordsize="60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" path="m,12r608,l608,,,,,12xe" fillcolor="black" stroked="f">
                  <v:path arrowok="t" o:connecttype="custom" o:connectlocs="0,6792;608,6792;608,6780;0,6780;0,6792" o:connectangles="0,0,0,0,0"/>
                </v:shape>
                <v:shape id="Freeform 72" o:spid="_x0000_s1211" style="position:absolute;left:1920;top:6780;width:2621;height:12;visibility:visible;mso-wrap-style:square;v-text-anchor:top" coordsize="26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" path="m,12r2621,l2621,,,,,12xe" fillcolor="black" stroked="f">
                  <v:path arrowok="t" o:connecttype="custom" o:connectlocs="0,6792;2621,6792;2621,6780;0,6780;0,6792" o:connectangles="0,0,0,0,0"/>
                </v:shape>
                <v:shape id="Freeform 71" o:spid="_x0000_s1212" style="position:absolute;left:4551;top:6780;width:1212;height:12;visibility:visible;mso-wrap-style:square;v-text-anchor:top" coordsize="12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" path="m,12r1212,l1212,,,,,12xe" fillcolor="black" stroked="f">
                  <v:path arrowok="t" o:connecttype="custom" o:connectlocs="0,6792;1212,6792;1212,6780;0,6780;0,6792" o:connectangles="0,0,0,0,0"/>
                </v:shape>
                <v:shape id="Freeform 70" o:spid="_x0000_s1213" style="position:absolute;left:5773;top:6780;width:1116;height:12;visibility:visible;mso-wrap-style:square;v-text-anchor:top" coordsize="11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" path="m,12r1116,l1116,,,,,12xe" fillcolor="black" stroked="f">
                  <v:path arrowok="t" o:connecttype="custom" o:connectlocs="0,6792;1116,6792;1116,6780;0,6780;0,6792" o:connectangles="0,0,0,0,0"/>
                </v:shape>
                <v:shape id="Freeform 69" o:spid="_x0000_s1214" style="position:absolute;left:6899;top:6780;width:1306;height:12;visibility:visible;mso-wrap-style:square;v-text-anchor:top" coordsize="130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" path="m,12r1305,l1305,,,,,12xe" fillcolor="black" stroked="f">
                  <v:path arrowok="t" o:connecttype="custom" o:connectlocs="0,6792;1305,6792;1305,6780;0,6780;0,6792" o:connectangles="0,0,0,0,0"/>
                </v:shape>
                <v:shape id="Freeform 68" o:spid="_x0000_s1215" style="position:absolute;left:8214;top:6780;width:1119;height:12;visibility:visible;mso-wrap-style:square;v-text-anchor:top" coordsize="11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" path="m,12r1119,l1119,,,,,12xe" fillcolor="black" stroked="f">
                  <v:path arrowok="t" o:connecttype="custom" o:connectlocs="0,6792;1119,6792;1119,6780;0,6780;0,6792" o:connectangles="0,0,0,0,0"/>
                </v:shape>
                <v:shape id="Freeform 67" o:spid="_x0000_s1216" style="position:absolute;left:9342;top:6780;width:1682;height:12;visibility:visible;mso-wrap-style:square;v-text-anchor:top" coordsize="168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" path="m,12r1683,l1683,,,,,12xe" fillcolor="black" stroked="f">
                  <v:path arrowok="t" o:connecttype="custom" o:connectlocs="0,6792;1683,6792;1683,6780;0,6780;0,6792" o:connectangles="0,0,0,0,0"/>
                </v:shape>
                <v:shape id="Freeform 66" o:spid="_x0000_s1217" style="position:absolute;left:1298;top:1450;width:0;height:5809;visibility:visible;mso-wrap-style:square;v-text-anchor:top" coordsize="0,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" path="m,l,5809e" filled="f" strokeweight=".58pt">
                  <v:path arrowok="t" o:connecttype="custom" o:connectlocs="0,1450;0,7259" o:connectangles="0,0"/>
                </v:shape>
                <v:shape id="Freeform 65" o:spid="_x0000_s1218" style="position:absolute;left:1303;top:7248;width:608;height:12;visibility:visible;mso-wrap-style:square;v-text-anchor:top" coordsize="60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" path="m,12r608,l608,,,,,12xe" fillcolor="black" stroked="f">
                  <v:path arrowok="t" o:connecttype="custom" o:connectlocs="0,7260;608,7260;608,7248;0,7248;0,7260" o:connectangles="0,0,0,0,0"/>
                </v:shape>
                <v:shape id="Freeform 64" o:spid="_x0000_s1219" style="position:absolute;left:1916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" path="m,l,5819e" filled="f" strokeweight=".58pt">
                  <v:path arrowok="t" o:connecttype="custom" o:connectlocs="0,1440;0,7259" o:connectangles="0,0"/>
                </v:shape>
                <v:shape id="Freeform 63" o:spid="_x0000_s1220" style="position:absolute;left:1920;top:7248;width:2621;height:12;visibility:visible;mso-wrap-style:square;v-text-anchor:top" coordsize="26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" path="m,12r2621,l2621,,,,,12xe" fillcolor="black" stroked="f">
                  <v:path arrowok="t" o:connecttype="custom" o:connectlocs="0,7260;2621,7260;2621,7248;0,7248;0,7260" o:connectangles="0,0,0,0,0"/>
                </v:shape>
                <v:shape id="Freeform 62" o:spid="_x0000_s1221" style="position:absolute;left:4546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" path="m,l,5819e" filled="f" strokeweight=".58pt">
                  <v:path arrowok="t" o:connecttype="custom" o:connectlocs="0,1440;0,7259" o:connectangles="0,0"/>
                </v:shape>
                <v:shape id="Freeform 61" o:spid="_x0000_s1222" style="position:absolute;left:4551;top:7248;width:1212;height:12;visibility:visible;mso-wrap-style:square;v-text-anchor:top" coordsize="12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" path="m,12r1212,l1212,,,,,12xe" fillcolor="black" stroked="f">
                  <v:path arrowok="t" o:connecttype="custom" o:connectlocs="0,7260;1212,7260;1212,7248;0,7248;0,7260" o:connectangles="0,0,0,0,0"/>
                </v:shape>
                <v:shape id="Freeform 60" o:spid="_x0000_s1223" style="position:absolute;left:5768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" path="m,l,5819e" filled="f" strokeweight=".58pt">
                  <v:path arrowok="t" o:connecttype="custom" o:connectlocs="0,1440;0,7259" o:connectangles="0,0"/>
                </v:shape>
                <v:shape id="Freeform 59" o:spid="_x0000_s1224" style="position:absolute;left:5773;top:7248;width:1116;height:12;visibility:visible;mso-wrap-style:square;v-text-anchor:top" coordsize="11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" path="m,12r1116,l1116,,,,,12xe" fillcolor="black" stroked="f">
                  <v:path arrowok="t" o:connecttype="custom" o:connectlocs="0,7260;1116,7260;1116,7248;0,7248;0,7260" o:connectangles="0,0,0,0,0"/>
                </v:shape>
                <v:shape id="Freeform 58" o:spid="_x0000_s1225" style="position:absolute;left:6894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" path="m,l,5819e" filled="f" strokeweight=".58pt">
                  <v:path arrowok="t" o:connecttype="custom" o:connectlocs="0,1440;0,7259" o:connectangles="0,0"/>
                </v:shape>
                <v:shape id="Freeform 57" o:spid="_x0000_s1226" style="position:absolute;left:6899;top:7248;width:1306;height:12;visibility:visible;mso-wrap-style:square;v-text-anchor:top" coordsize="130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" path="m,12r1305,l1305,,,,,12xe" fillcolor="black" stroked="f">
                  <v:path arrowok="t" o:connecttype="custom" o:connectlocs="0,7260;1305,7260;1305,7248;0,7248;0,7260" o:connectangles="0,0,0,0,0"/>
                </v:shape>
                <v:shape id="Freeform 56" o:spid="_x0000_s1227" style="position:absolute;left:8209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" path="m,l,5819e" filled="f" strokeweight=".58pt">
                  <v:path arrowok="t" o:connecttype="custom" o:connectlocs="0,1440;0,7259" o:connectangles="0,0"/>
                </v:shape>
                <v:shape id="Freeform 55" o:spid="_x0000_s1228" style="position:absolute;left:8214;top:7248;width:1119;height:12;visibility:visible;mso-wrap-style:square;v-text-anchor:top" coordsize="111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" path="m,12r1119,l1119,,,,,12xe" fillcolor="black" stroked="f">
                  <v:path arrowok="t" o:connecttype="custom" o:connectlocs="0,7260;1119,7260;1119,7248;0,7248;0,7260" o:connectangles="0,0,0,0,0"/>
                </v:shape>
                <v:shape id="Freeform 54" o:spid="_x0000_s1229" style="position:absolute;left:9337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" path="m,l,5819e" filled="f" strokeweight=".58pt">
                  <v:path arrowok="t" o:connecttype="custom" o:connectlocs="0,1440;0,7259" o:connectangles="0,0"/>
                </v:shape>
                <v:shape id="Freeform 53" o:spid="_x0000_s1230" style="position:absolute;left:9342;top:7248;width:1682;height:12;visibility:visible;mso-wrap-style:square;v-text-anchor:top" coordsize="168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" path="m,12r1683,l1683,,,,,12xe" fillcolor="black" stroked="f">
                  <v:path arrowok="t" o:connecttype="custom" o:connectlocs="0,7260;1683,7260;1683,7248;0,7248;0,7260" o:connectangles="0,0,0,0,0"/>
                </v:shape>
                <v:shape id="Freeform 52" o:spid="_x0000_s1231" style="position:absolute;left:11029;top:1440;width:0;height:5819;visibility:visible;mso-wrap-style:square;v-text-anchor:top" coordsize="0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" path="m,l,5819e" filled="f" strokeweight=".58pt">
                  <v:path arrowok="t" o:connecttype="custom" o:connectlocs="0,1440;0,7259" o:connectangles="0,0"/>
                </v:shape>
                <w10:wrap anchorx="page" anchory="page"/>
              </v:group>
            </w:pict>
          </mc:Fallback>
        </mc:AlternateConten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11.</w:t>
      </w:r>
    </w:p>
    <w:p w14:paraId="71D7CC1D" w14:textId="77777777" w:rsidR="00606AB0" w:rsidRDefault="00606AB0">
      <w:pPr>
        <w:spacing w:before="9" w:line="140" w:lineRule="exact"/>
        <w:rPr>
          <w:sz w:val="14"/>
          <w:szCs w:val="14"/>
        </w:rPr>
      </w:pPr>
    </w:p>
    <w:p w14:paraId="7EBE7722" w14:textId="77777777"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dz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r:</w:t>
      </w:r>
    </w:p>
    <w:p w14:paraId="6BED4444" w14:textId="77777777" w:rsidR="00606AB0" w:rsidRDefault="00606AB0">
      <w:pPr>
        <w:spacing w:before="4" w:line="140" w:lineRule="exact"/>
        <w:rPr>
          <w:sz w:val="15"/>
          <w:szCs w:val="15"/>
        </w:rPr>
      </w:pPr>
    </w:p>
    <w:p w14:paraId="0860DAB8" w14:textId="77777777"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šk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14:paraId="06B37B9F" w14:textId="77777777" w:rsidR="00606AB0" w:rsidRDefault="00606AB0">
      <w:pPr>
        <w:spacing w:before="2" w:line="240" w:lineRule="exact"/>
        <w:rPr>
          <w:sz w:val="24"/>
          <w:szCs w:val="24"/>
        </w:rPr>
      </w:pPr>
    </w:p>
    <w:p w14:paraId="2E9A2DC6" w14:textId="77777777"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12.</w:t>
      </w:r>
    </w:p>
    <w:p w14:paraId="6BDAC272" w14:textId="77777777" w:rsidR="00606AB0" w:rsidRDefault="00606AB0">
      <w:pPr>
        <w:spacing w:before="1" w:line="140" w:lineRule="exact"/>
        <w:rPr>
          <w:sz w:val="15"/>
          <w:szCs w:val="15"/>
        </w:rPr>
      </w:pPr>
    </w:p>
    <w:p w14:paraId="42626E20" w14:textId="77777777" w:rsidR="00606AB0" w:rsidRDefault="000327A8">
      <w:pPr>
        <w:spacing w:before="37" w:line="200" w:lineRule="exact"/>
        <w:ind w:left="1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13.</w:t>
      </w:r>
    </w:p>
    <w:p w14:paraId="55278BE1" w14:textId="77777777" w:rsidR="00606AB0" w:rsidRDefault="00606AB0">
      <w:pPr>
        <w:spacing w:before="9" w:line="140" w:lineRule="exact"/>
        <w:rPr>
          <w:sz w:val="14"/>
          <w:szCs w:val="14"/>
        </w:rPr>
      </w:pPr>
    </w:p>
    <w:p w14:paraId="692E10CD" w14:textId="77777777"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dz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r:</w:t>
      </w:r>
    </w:p>
    <w:p w14:paraId="27476F0D" w14:textId="77777777" w:rsidR="00606AB0" w:rsidRDefault="00606AB0">
      <w:pPr>
        <w:spacing w:before="8" w:line="220" w:lineRule="exact"/>
        <w:rPr>
          <w:sz w:val="22"/>
          <w:szCs w:val="22"/>
        </w:rPr>
      </w:pPr>
    </w:p>
    <w:p w14:paraId="7A7C12BF" w14:textId="77777777" w:rsidR="00606AB0" w:rsidRDefault="000327A8">
      <w:pPr>
        <w:spacing w:before="37" w:line="200" w:lineRule="exact"/>
        <w:ind w:left="8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Uk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š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14:paraId="04E81F1A" w14:textId="77777777" w:rsidR="00606AB0" w:rsidRDefault="00606AB0">
      <w:pPr>
        <w:spacing w:before="10" w:line="220" w:lineRule="exact"/>
        <w:rPr>
          <w:sz w:val="22"/>
          <w:szCs w:val="22"/>
        </w:rPr>
      </w:pPr>
    </w:p>
    <w:p w14:paraId="57FDE9B5" w14:textId="77777777"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eb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sk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lj</w:t>
      </w:r>
      <w:r>
        <w:rPr>
          <w:rFonts w:ascii="Arial" w:eastAsia="Arial" w:hAnsi="Arial" w:cs="Arial"/>
          <w:i/>
          <w:spacing w:val="-2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opiso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nov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od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bn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ud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lađ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ogo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bu</w:t>
      </w:r>
      <w:r>
        <w:rPr>
          <w:rFonts w:ascii="Arial" w:eastAsia="Arial" w:hAnsi="Arial" w:cs="Arial"/>
          <w:i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1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a)</w:t>
      </w:r>
    </w:p>
    <w:p w14:paraId="42FBA69C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4B33910D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A:</w:t>
      </w:r>
    </w:p>
    <w:p w14:paraId="14508C86" w14:textId="77777777" w:rsidR="00606AB0" w:rsidRDefault="00606AB0">
      <w:pPr>
        <w:spacing w:line="180" w:lineRule="exact"/>
        <w:rPr>
          <w:sz w:val="18"/>
          <w:szCs w:val="18"/>
        </w:rPr>
      </w:pPr>
    </w:p>
    <w:p w14:paraId="712B9A43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</w:t>
      </w:r>
      <w:r>
        <w:rPr>
          <w:rFonts w:ascii="Segoe MDL2 Assets" w:eastAsia="Segoe MDL2 Assets" w:hAnsi="Segoe MDL2 Assets" w:cs="Segoe MDL2 Assets"/>
          <w:spacing w:val="20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Tro</w:t>
      </w:r>
      <w:r>
        <w:rPr>
          <w:rFonts w:ascii="Arial" w:eastAsia="Arial" w:hAnsi="Arial" w:cs="Arial"/>
          <w:b/>
          <w:spacing w:val="1"/>
          <w:sz w:val="18"/>
          <w:szCs w:val="18"/>
        </w:rPr>
        <w:t>šk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rare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ora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ek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az</w:t>
      </w:r>
      <w:r>
        <w:rPr>
          <w:rFonts w:ascii="Arial" w:eastAsia="Arial" w:hAnsi="Arial" w:cs="Arial"/>
          <w:b/>
          <w:sz w:val="18"/>
          <w:szCs w:val="18"/>
        </w:rPr>
        <w:t>iti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3"/>
          <w:sz w:val="18"/>
          <w:szCs w:val="18"/>
        </w:rPr>
        <w:t>0</w:t>
      </w:r>
      <w:r>
        <w:rPr>
          <w:rFonts w:ascii="Arial" w:eastAsia="Arial" w:hAnsi="Arial" w:cs="Arial"/>
          <w:b/>
          <w:sz w:val="18"/>
          <w:szCs w:val="18"/>
        </w:rPr>
        <w:t>%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ž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roj</w:t>
      </w:r>
      <w:r>
        <w:rPr>
          <w:rFonts w:ascii="Arial" w:eastAsia="Arial" w:hAnsi="Arial" w:cs="Arial"/>
          <w:b/>
          <w:spacing w:val="1"/>
          <w:sz w:val="18"/>
          <w:szCs w:val="18"/>
        </w:rPr>
        <w:t>ek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0C9F546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</w:t>
      </w:r>
      <w:r>
        <w:rPr>
          <w:rFonts w:ascii="Segoe MDL2 Assets" w:eastAsia="Segoe MDL2 Assets" w:hAnsi="Segoe MDL2 Assets" w:cs="Segoe MDL2 Assets"/>
          <w:spacing w:val="3"/>
          <w:w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rste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kn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ri)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ba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ez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rati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zak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sk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rin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ez</w:t>
      </w:r>
      <w:r>
        <w:rPr>
          <w:rFonts w:ascii="Arial" w:eastAsia="Arial" w:hAnsi="Arial" w:cs="Arial"/>
          <w:b/>
          <w:sz w:val="18"/>
          <w:szCs w:val="18"/>
        </w:rPr>
        <w:t>i).</w:t>
      </w:r>
    </w:p>
    <w:p w14:paraId="4ED35EDD" w14:textId="77777777" w:rsidR="00606AB0" w:rsidRDefault="00606AB0">
      <w:pPr>
        <w:spacing w:before="3" w:line="180" w:lineRule="exact"/>
        <w:rPr>
          <w:sz w:val="18"/>
          <w:szCs w:val="18"/>
        </w:rPr>
      </w:pPr>
    </w:p>
    <w:p w14:paraId="1DEB155C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781"/>
        <w:gridCol w:w="3060"/>
      </w:tblGrid>
      <w:tr w:rsidR="00606AB0" w14:paraId="6DCD2A80" w14:textId="77777777">
        <w:trPr>
          <w:trHeight w:hRule="exact" w:val="612"/>
        </w:trPr>
        <w:tc>
          <w:tcPr>
            <w:tcW w:w="9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5E9F326D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  <w:p w14:paraId="1C5E6ECB" w14:textId="77777777"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đe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ti)</w:t>
            </w:r>
          </w:p>
        </w:tc>
      </w:tr>
      <w:tr w:rsidR="00606AB0" w14:paraId="1AEB31AF" w14:textId="77777777">
        <w:trPr>
          <w:trHeight w:hRule="exact" w:val="51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58A6" w14:textId="77777777" w:rsidR="00606AB0" w:rsidRDefault="000327A8">
            <w:pPr>
              <w:spacing w:line="200" w:lineRule="exact"/>
              <w:ind w:left="8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C4BA" w14:textId="77777777" w:rsidR="00606AB0" w:rsidRDefault="000327A8">
            <w:pPr>
              <w:spacing w:line="200" w:lineRule="exact"/>
              <w:ind w:left="1641" w:right="16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ik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E71F" w14:textId="77777777" w:rsidR="00606AB0" w:rsidRDefault="000327A8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</w:p>
        </w:tc>
      </w:tr>
      <w:tr w:rsidR="00606AB0" w14:paraId="135CE713" w14:textId="77777777">
        <w:trPr>
          <w:trHeight w:hRule="exact" w:val="4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BA80" w14:textId="77777777" w:rsidR="00606AB0" w:rsidRDefault="00606AB0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959F" w14:textId="77777777" w:rsidR="00606AB0" w:rsidRDefault="00606AB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B56D" w14:textId="77777777" w:rsidR="00606AB0" w:rsidRDefault="00606AB0"/>
        </w:tc>
      </w:tr>
    </w:tbl>
    <w:p w14:paraId="6E197A86" w14:textId="77777777"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14:paraId="627E507A" w14:textId="77777777" w:rsidR="00606AB0" w:rsidRDefault="00606AB0">
      <w:pPr>
        <w:spacing w:before="5" w:line="100" w:lineRule="exact"/>
        <w:rPr>
          <w:sz w:val="11"/>
          <w:szCs w:val="11"/>
        </w:rPr>
      </w:pPr>
    </w:p>
    <w:p w14:paraId="22E24472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781"/>
        <w:gridCol w:w="3060"/>
      </w:tblGrid>
      <w:tr w:rsidR="00606AB0" w14:paraId="201B0735" w14:textId="77777777">
        <w:trPr>
          <w:trHeight w:hRule="exact" w:val="40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8102" w14:textId="77777777" w:rsidR="00606AB0" w:rsidRDefault="00606AB0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2164" w14:textId="77777777" w:rsidR="00606AB0" w:rsidRDefault="00606AB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AFE1" w14:textId="77777777" w:rsidR="00606AB0" w:rsidRDefault="00606AB0"/>
        </w:tc>
      </w:tr>
      <w:tr w:rsidR="00606AB0" w14:paraId="586AEEE1" w14:textId="77777777">
        <w:trPr>
          <w:trHeight w:hRule="exact" w:val="47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4622" w14:textId="77777777" w:rsidR="00606AB0" w:rsidRDefault="00606AB0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63EF" w14:textId="77777777" w:rsidR="00606AB0" w:rsidRDefault="00606AB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C302" w14:textId="77777777" w:rsidR="00606AB0" w:rsidRDefault="00606AB0"/>
        </w:tc>
      </w:tr>
    </w:tbl>
    <w:p w14:paraId="195B0EB3" w14:textId="77777777" w:rsidR="00606AB0" w:rsidRDefault="000327A8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nab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koj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od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đ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ik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kl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oda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odj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554F9E27" w14:textId="77777777" w:rsidR="00606AB0" w:rsidRDefault="00606AB0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571"/>
      </w:tblGrid>
      <w:tr w:rsidR="00606AB0" w14:paraId="5B2DC4C1" w14:textId="77777777">
        <w:trPr>
          <w:trHeight w:hRule="exact" w:val="406"/>
        </w:trPr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BCD5ED"/>
              <w:right w:val="single" w:sz="5" w:space="0" w:color="000000"/>
            </w:tcBorders>
            <w:shd w:val="clear" w:color="auto" w:fill="BCD5ED"/>
          </w:tcPr>
          <w:p w14:paraId="6A730FB0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eš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 NVO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</w:tr>
      <w:tr w:rsidR="00606AB0" w14:paraId="28765460" w14:textId="77777777">
        <w:trPr>
          <w:trHeight w:hRule="exact" w:val="400"/>
        </w:trPr>
        <w:tc>
          <w:tcPr>
            <w:tcW w:w="3370" w:type="dxa"/>
            <w:tcBorders>
              <w:top w:val="single" w:sz="6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05E1F696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ijaln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71" w:type="dxa"/>
            <w:tcBorders>
              <w:top w:val="single" w:sz="6" w:space="0" w:color="BCD5ED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7D22" w14:textId="77777777" w:rsidR="00606AB0" w:rsidRDefault="00606AB0"/>
        </w:tc>
      </w:tr>
      <w:tr w:rsidR="00606AB0" w14:paraId="60FDC91B" w14:textId="77777777">
        <w:trPr>
          <w:trHeight w:hRule="exact" w:val="39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5E8FA43D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CAF4C" w14:textId="77777777" w:rsidR="00606AB0" w:rsidRDefault="000327A8">
            <w:pPr>
              <w:spacing w:line="180" w:lineRule="exact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</w:tbl>
    <w:p w14:paraId="0318EA21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6DDA94E1" w14:textId="77777777" w:rsidR="00606AB0" w:rsidRDefault="00606AB0">
      <w:pPr>
        <w:spacing w:line="20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3886"/>
      </w:tblGrid>
      <w:tr w:rsidR="00606AB0" w14:paraId="74B7667F" w14:textId="77777777">
        <w:trPr>
          <w:trHeight w:hRule="exact" w:val="394"/>
        </w:trPr>
        <w:tc>
          <w:tcPr>
            <w:tcW w:w="80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758E71F9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 w14:paraId="70AF5996" w14:textId="77777777">
        <w:trPr>
          <w:trHeight w:hRule="exact" w:val="389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3AE41EE2" w14:textId="77777777" w:rsidR="00606AB0" w:rsidRDefault="000327A8">
            <w:pPr>
              <w:spacing w:line="180" w:lineRule="exact"/>
              <w:ind w:left="1687" w:right="1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5C818A9C" w14:textId="77777777" w:rsidR="00606AB0" w:rsidRDefault="000327A8">
            <w:pPr>
              <w:spacing w:line="180" w:lineRule="exact"/>
              <w:ind w:left="1670" w:right="16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606AB0" w14:paraId="6D3C0A1E" w14:textId="77777777">
        <w:trPr>
          <w:trHeight w:hRule="exact" w:val="398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C44F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C512" w14:textId="77777777" w:rsidR="00606AB0" w:rsidRDefault="000327A8">
            <w:pPr>
              <w:spacing w:line="200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  <w:tr w:rsidR="00606AB0" w14:paraId="62A6F241" w14:textId="77777777">
        <w:trPr>
          <w:trHeight w:hRule="exact" w:val="43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8" w:space="0" w:color="BCD5ED"/>
              <w:right w:val="single" w:sz="5" w:space="0" w:color="000000"/>
            </w:tcBorders>
          </w:tcPr>
          <w:p w14:paraId="335D2526" w14:textId="77777777" w:rsidR="00606AB0" w:rsidRDefault="000327A8">
            <w:pPr>
              <w:spacing w:before="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8" w:space="0" w:color="BCD5ED"/>
              <w:right w:val="single" w:sz="5" w:space="0" w:color="000000"/>
            </w:tcBorders>
          </w:tcPr>
          <w:p w14:paraId="1766ED36" w14:textId="77777777" w:rsidR="00606AB0" w:rsidRDefault="000327A8">
            <w:pPr>
              <w:spacing w:before="5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  <w:tr w:rsidR="00606AB0" w14:paraId="34C1A665" w14:textId="77777777">
        <w:trPr>
          <w:trHeight w:hRule="exact" w:val="413"/>
        </w:trPr>
        <w:tc>
          <w:tcPr>
            <w:tcW w:w="4143" w:type="dxa"/>
            <w:tcBorders>
              <w:top w:val="single" w:sz="8" w:space="0" w:color="BCD5ED"/>
              <w:left w:val="single" w:sz="5" w:space="0" w:color="000000"/>
              <w:bottom w:val="single" w:sz="8" w:space="0" w:color="BCD5ED"/>
              <w:right w:val="single" w:sz="5" w:space="0" w:color="000000"/>
            </w:tcBorders>
            <w:shd w:val="clear" w:color="auto" w:fill="BCD5ED"/>
          </w:tcPr>
          <w:p w14:paraId="39A885F3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3886" w:type="dxa"/>
            <w:tcBorders>
              <w:top w:val="single" w:sz="8" w:space="0" w:color="BCD5ED"/>
              <w:left w:val="single" w:sz="5" w:space="0" w:color="000000"/>
              <w:bottom w:val="single" w:sz="8" w:space="0" w:color="BCD5ED"/>
              <w:right w:val="single" w:sz="5" w:space="0" w:color="000000"/>
            </w:tcBorders>
            <w:shd w:val="clear" w:color="auto" w:fill="BCD5ED"/>
          </w:tcPr>
          <w:p w14:paraId="1127890E" w14:textId="77777777" w:rsidR="00606AB0" w:rsidRDefault="000327A8">
            <w:pPr>
              <w:spacing w:line="200" w:lineRule="exact"/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</w:tr>
    </w:tbl>
    <w:p w14:paraId="04192F09" w14:textId="27CFF0AE" w:rsidR="00606AB0" w:rsidRDefault="00383D28">
      <w:pPr>
        <w:spacing w:line="18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6" behindDoc="1" locked="0" layoutInCell="1" allowOverlap="1" wp14:anchorId="44C624D3" wp14:editId="219D3A3D">
                <wp:simplePos x="0" y="0"/>
                <wp:positionH relativeFrom="page">
                  <wp:posOffset>4982210</wp:posOffset>
                </wp:positionH>
                <wp:positionV relativeFrom="page">
                  <wp:posOffset>6434455</wp:posOffset>
                </wp:positionV>
                <wp:extent cx="1087755" cy="6985"/>
                <wp:effectExtent l="10160" t="5080" r="6985" b="698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755" cy="6985"/>
                          <a:chOff x="7846" y="10133"/>
                          <a:chExt cx="1713" cy="11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7851" y="10139"/>
                            <a:ext cx="1500" cy="0"/>
                          </a:xfrm>
                          <a:custGeom>
                            <a:avLst/>
                            <a:gdLst>
                              <a:gd name="T0" fmla="+- 0 7851 7851"/>
                              <a:gd name="T1" fmla="*/ T0 w 1500"/>
                              <a:gd name="T2" fmla="+- 0 9352 7851"/>
                              <a:gd name="T3" fmla="*/ T2 w 1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0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354" y="10139"/>
                            <a:ext cx="199" cy="0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199"/>
                              <a:gd name="T2" fmla="+- 0 9553 9354"/>
                              <a:gd name="T3" fmla="*/ T2 w 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B8EF" id="Group 48" o:spid="_x0000_s1026" style="position:absolute;margin-left:392.3pt;margin-top:506.65pt;width:85.65pt;height:.55pt;z-index:-3344;mso-position-horizontal-relative:page;mso-position-vertical-relative:page" coordorigin="7846,10133" coordsize="171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">
                <v:shape id="Freeform 50" o:spid="_x0000_s1027" style="position:absolute;left:7851;top:10139;width:1500;height:0;visibility:visible;mso-wrap-style:square;v-text-anchor:top" coordsize="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" path="m,l1501,e" filled="f" strokeweight=".20003mm">
                  <v:path arrowok="t" o:connecttype="custom" o:connectlocs="0,0;1501,0" o:connectangles="0,0"/>
                </v:shape>
                <v:shape id="Freeform 49" o:spid="_x0000_s1028" style="position:absolute;left:9354;top:10139;width:199;height:0;visibility:visible;mso-wrap-style:square;v-text-anchor:top" coordsize="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" path="m,l199,e" filled="f" strokeweight=".20003mm">
                  <v:path arrowok="t" o:connecttype="custom" o:connectlocs="0,0;199,0" o:connectangles="0,0"/>
                </v:shape>
                <w10:wrap anchorx="page" anchory="page"/>
              </v:group>
            </w:pict>
          </mc:Fallback>
        </mc:AlternateContent>
      </w:r>
      <w:r w:rsidR="000327A8">
        <w:rPr>
          <w:rFonts w:ascii="Arial" w:eastAsia="Arial" w:hAnsi="Arial" w:cs="Arial"/>
          <w:i/>
          <w:sz w:val="18"/>
          <w:szCs w:val="18"/>
        </w:rPr>
        <w:t>(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i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0327A8">
        <w:rPr>
          <w:rFonts w:ascii="Arial" w:eastAsia="Arial" w:hAnsi="Arial" w:cs="Arial"/>
          <w:i/>
          <w:sz w:val="18"/>
          <w:szCs w:val="18"/>
        </w:rPr>
        <w:t>r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eb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do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i/>
          <w:sz w:val="18"/>
          <w:szCs w:val="18"/>
        </w:rPr>
        <w:t>ti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no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i/>
          <w:sz w:val="18"/>
          <w:szCs w:val="18"/>
        </w:rPr>
        <w:t>i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dje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i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i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i/>
          <w:sz w:val="18"/>
          <w:szCs w:val="18"/>
        </w:rPr>
        <w:t>)</w:t>
      </w:r>
    </w:p>
    <w:p w14:paraId="552E248A" w14:textId="77777777" w:rsidR="00606AB0" w:rsidRDefault="00606AB0">
      <w:pPr>
        <w:spacing w:before="1" w:line="160" w:lineRule="exact"/>
        <w:rPr>
          <w:sz w:val="16"/>
          <w:szCs w:val="16"/>
        </w:rPr>
      </w:pPr>
    </w:p>
    <w:p w14:paraId="663CABC8" w14:textId="77777777" w:rsidR="00606AB0" w:rsidRDefault="00606AB0">
      <w:pPr>
        <w:spacing w:line="200" w:lineRule="exact"/>
      </w:pPr>
    </w:p>
    <w:p w14:paraId="4096F5D7" w14:textId="77777777" w:rsidR="00606AB0" w:rsidRDefault="00606AB0">
      <w:pPr>
        <w:spacing w:line="20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2249"/>
      </w:tblGrid>
      <w:tr w:rsidR="00606AB0" w14:paraId="3B365E0B" w14:textId="77777777">
        <w:trPr>
          <w:trHeight w:hRule="exact" w:val="636"/>
        </w:trPr>
        <w:tc>
          <w:tcPr>
            <w:tcW w:w="5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7A621F4E" w14:textId="77777777"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14:paraId="2157EA40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od</w:t>
            </w:r>
            <w:r w:rsidR="008F319C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Prijestonice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56EB" w14:textId="77777777"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14:paraId="6E8D3BA7" w14:textId="77777777" w:rsidR="00606AB0" w:rsidRDefault="000327A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EUR</w:t>
            </w:r>
          </w:p>
        </w:tc>
      </w:tr>
      <w:tr w:rsidR="00606AB0" w14:paraId="018293BB" w14:textId="77777777">
        <w:trPr>
          <w:trHeight w:hRule="exact" w:val="638"/>
        </w:trPr>
        <w:tc>
          <w:tcPr>
            <w:tcW w:w="5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2FC2A6E3" w14:textId="77777777"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14:paraId="5989129A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8A5D" w14:textId="77777777" w:rsidR="00606AB0" w:rsidRDefault="00606AB0">
            <w:pPr>
              <w:spacing w:before="3" w:line="100" w:lineRule="exact"/>
              <w:rPr>
                <w:sz w:val="11"/>
                <w:szCs w:val="11"/>
              </w:rPr>
            </w:pPr>
          </w:p>
          <w:p w14:paraId="3C180B9E" w14:textId="77777777" w:rsidR="00606AB0" w:rsidRDefault="000327A8">
            <w:pPr>
              <w:ind w:right="10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EUR</w:t>
            </w:r>
          </w:p>
        </w:tc>
      </w:tr>
    </w:tbl>
    <w:p w14:paraId="096A0C8F" w14:textId="77777777" w:rsidR="00606AB0" w:rsidRDefault="00606AB0">
      <w:pPr>
        <w:spacing w:line="200" w:lineRule="exact"/>
      </w:pPr>
    </w:p>
    <w:p w14:paraId="44707017" w14:textId="77777777" w:rsidR="00606AB0" w:rsidRDefault="00606AB0">
      <w:pPr>
        <w:spacing w:line="200" w:lineRule="exact"/>
      </w:pPr>
    </w:p>
    <w:p w14:paraId="2888F2CB" w14:textId="77777777" w:rsidR="00606AB0" w:rsidRDefault="00606AB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1895"/>
        <w:gridCol w:w="1961"/>
      </w:tblGrid>
      <w:tr w:rsidR="00606AB0" w14:paraId="2362949C" w14:textId="77777777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28D71C08" w14:textId="77777777" w:rsidR="00606AB0" w:rsidRDefault="008F319C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Cetinje</w:t>
            </w:r>
            <w:r w:rsidR="000327A8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F5B20EB" w14:textId="77777777" w:rsidR="00606AB0" w:rsidRDefault="00606AB0"/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60AB22F" w14:textId="77777777" w:rsidR="00606AB0" w:rsidRDefault="000327A8">
            <w:pPr>
              <w:spacing w:before="77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 w14:paraId="654B11C7" w14:textId="77777777">
        <w:trPr>
          <w:trHeight w:hRule="exact" w:val="382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7EBEEDB" w14:textId="77777777" w:rsidR="00606AB0" w:rsidRDefault="000327A8">
            <w:pPr>
              <w:spacing w:before="7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136F44A" w14:textId="77777777" w:rsidR="00606AB0" w:rsidRDefault="000327A8">
            <w:pPr>
              <w:spacing w:before="79"/>
              <w:ind w:right="2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446A595" w14:textId="77777777" w:rsidR="00606AB0" w:rsidRDefault="000327A8">
            <w:pPr>
              <w:spacing w:before="79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</w:tr>
    </w:tbl>
    <w:p w14:paraId="0BF5F888" w14:textId="77777777" w:rsidR="00606AB0" w:rsidRDefault="00606AB0">
      <w:p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</w:p>
    <w:p w14:paraId="764C28D5" w14:textId="77777777" w:rsidR="00606AB0" w:rsidRDefault="00606AB0">
      <w:pPr>
        <w:spacing w:before="3" w:line="100" w:lineRule="exact"/>
        <w:rPr>
          <w:sz w:val="10"/>
          <w:szCs w:val="10"/>
        </w:rPr>
      </w:pPr>
    </w:p>
    <w:p w14:paraId="62C772C1" w14:textId="77777777" w:rsidR="00606AB0" w:rsidRDefault="00606AB0">
      <w:pPr>
        <w:spacing w:line="200" w:lineRule="exact"/>
      </w:pPr>
    </w:p>
    <w:p w14:paraId="188A4E3A" w14:textId="77777777" w:rsidR="00606AB0" w:rsidRDefault="00606AB0">
      <w:pPr>
        <w:spacing w:line="200" w:lineRule="exact"/>
      </w:pPr>
    </w:p>
    <w:p w14:paraId="0CE7C111" w14:textId="77777777" w:rsidR="00606AB0" w:rsidRDefault="00606AB0">
      <w:pPr>
        <w:spacing w:line="200" w:lineRule="exact"/>
      </w:pPr>
    </w:p>
    <w:p w14:paraId="31E67348" w14:textId="79344EAC" w:rsidR="00606AB0" w:rsidRDefault="00383D28">
      <w:pPr>
        <w:ind w:left="1125"/>
        <w:sectPr w:rsidR="00606AB0">
          <w:pgSz w:w="15840" w:h="12240" w:orient="landscape"/>
          <w:pgMar w:top="1120" w:right="2260" w:bottom="280" w:left="22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07F8DEB" wp14:editId="623A7F58">
            <wp:extent cx="5762625" cy="394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5D48" w14:textId="77777777" w:rsidR="00606AB0" w:rsidRDefault="00606AB0">
      <w:pPr>
        <w:spacing w:line="200" w:lineRule="exact"/>
      </w:pPr>
    </w:p>
    <w:p w14:paraId="10C481FA" w14:textId="77777777" w:rsidR="00606AB0" w:rsidRDefault="00606AB0">
      <w:pPr>
        <w:spacing w:line="200" w:lineRule="exact"/>
      </w:pPr>
    </w:p>
    <w:p w14:paraId="5DBB202C" w14:textId="77777777" w:rsidR="00606AB0" w:rsidRDefault="00606AB0">
      <w:pPr>
        <w:spacing w:line="200" w:lineRule="exact"/>
      </w:pPr>
    </w:p>
    <w:p w14:paraId="6ECE1558" w14:textId="77777777" w:rsidR="00606AB0" w:rsidRDefault="00606AB0">
      <w:pPr>
        <w:spacing w:line="200" w:lineRule="exact"/>
      </w:pPr>
    </w:p>
    <w:p w14:paraId="7315B73E" w14:textId="77777777" w:rsidR="00606AB0" w:rsidRDefault="00606AB0">
      <w:pPr>
        <w:spacing w:line="200" w:lineRule="exact"/>
      </w:pPr>
    </w:p>
    <w:p w14:paraId="2323C37B" w14:textId="77777777" w:rsidR="00606AB0" w:rsidRDefault="00606AB0">
      <w:pPr>
        <w:spacing w:line="200" w:lineRule="exact"/>
      </w:pPr>
    </w:p>
    <w:p w14:paraId="2E0F0633" w14:textId="77777777" w:rsidR="00606AB0" w:rsidRDefault="00606AB0">
      <w:pPr>
        <w:spacing w:line="200" w:lineRule="exact"/>
      </w:pPr>
    </w:p>
    <w:p w14:paraId="116D9511" w14:textId="77777777" w:rsidR="00606AB0" w:rsidRDefault="00606AB0">
      <w:pPr>
        <w:spacing w:before="17" w:line="260" w:lineRule="exact"/>
        <w:rPr>
          <w:sz w:val="26"/>
          <w:szCs w:val="26"/>
        </w:rPr>
      </w:pPr>
    </w:p>
    <w:p w14:paraId="33FC6C0B" w14:textId="77777777" w:rsidR="00606AB0" w:rsidRDefault="000327A8" w:rsidP="00651209">
      <w:pPr>
        <w:spacing w:before="37"/>
        <w:ind w:left="6462" w:right="60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</w:p>
    <w:p w14:paraId="75C9A4AE" w14:textId="77777777" w:rsidR="00606AB0" w:rsidRDefault="00606AB0">
      <w:pPr>
        <w:spacing w:before="1" w:line="260" w:lineRule="exact"/>
        <w:rPr>
          <w:sz w:val="26"/>
          <w:szCs w:val="26"/>
        </w:rPr>
      </w:pPr>
    </w:p>
    <w:p w14:paraId="53BF9A60" w14:textId="77777777" w:rsidR="00606AB0" w:rsidRDefault="000327A8">
      <w:pPr>
        <w:tabs>
          <w:tab w:val="left" w:pos="9160"/>
        </w:tabs>
        <w:spacing w:line="200" w:lineRule="exact"/>
        <w:ind w:left="6116" w:right="611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V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14:paraId="789235C1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1C252800" w14:textId="77777777" w:rsidR="00606AB0" w:rsidRDefault="000327A8">
      <w:pPr>
        <w:tabs>
          <w:tab w:val="left" w:pos="8980"/>
        </w:tabs>
        <w:spacing w:before="37" w:line="200" w:lineRule="exact"/>
        <w:ind w:left="6306" w:right="63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V 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EK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A: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14:paraId="587C3747" w14:textId="77777777" w:rsidR="00606AB0" w:rsidRDefault="00606AB0">
      <w:pPr>
        <w:spacing w:before="5" w:line="140" w:lineRule="exact"/>
        <w:rPr>
          <w:sz w:val="14"/>
          <w:szCs w:val="14"/>
        </w:rPr>
      </w:pPr>
    </w:p>
    <w:p w14:paraId="3061903C" w14:textId="77777777" w:rsidR="00606AB0" w:rsidRPr="00651209" w:rsidRDefault="000327A8">
      <w:pPr>
        <w:spacing w:before="37" w:line="200" w:lineRule="exact"/>
        <w:ind w:right="1197"/>
        <w:jc w:val="right"/>
        <w:rPr>
          <w:rFonts w:ascii="Arial" w:eastAsia="Arial" w:hAnsi="Arial" w:cs="Arial"/>
          <w:sz w:val="18"/>
          <w:szCs w:val="18"/>
        </w:rPr>
      </w:pPr>
      <w:r w:rsidRPr="00651209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651209">
        <w:rPr>
          <w:rFonts w:ascii="Arial" w:eastAsia="Arial" w:hAnsi="Arial" w:cs="Arial"/>
          <w:position w:val="-1"/>
          <w:sz w:val="18"/>
          <w:szCs w:val="18"/>
        </w:rPr>
        <w:t>br</w:t>
      </w:r>
      <w:r w:rsidRPr="00651209">
        <w:rPr>
          <w:rFonts w:ascii="Arial" w:eastAsia="Arial" w:hAnsi="Arial" w:cs="Arial"/>
          <w:spacing w:val="1"/>
          <w:position w:val="-1"/>
          <w:sz w:val="18"/>
          <w:szCs w:val="18"/>
        </w:rPr>
        <w:t>aza</w:t>
      </w:r>
      <w:r w:rsidRPr="00651209">
        <w:rPr>
          <w:rFonts w:ascii="Arial" w:eastAsia="Arial" w:hAnsi="Arial" w:cs="Arial"/>
          <w:position w:val="-1"/>
          <w:sz w:val="18"/>
          <w:szCs w:val="18"/>
        </w:rPr>
        <w:t>c</w:t>
      </w:r>
      <w:r w:rsidRPr="00651209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651209">
        <w:rPr>
          <w:rFonts w:ascii="Arial" w:eastAsia="Arial" w:hAnsi="Arial" w:cs="Arial"/>
          <w:position w:val="-1"/>
          <w:sz w:val="18"/>
          <w:szCs w:val="18"/>
        </w:rPr>
        <w:t>4</w:t>
      </w:r>
    </w:p>
    <w:p w14:paraId="29E727CA" w14:textId="77777777" w:rsidR="00606AB0" w:rsidRDefault="00606AB0">
      <w:pPr>
        <w:spacing w:before="2" w:line="140" w:lineRule="exact"/>
        <w:rPr>
          <w:sz w:val="14"/>
          <w:szCs w:val="14"/>
        </w:rPr>
      </w:pPr>
    </w:p>
    <w:p w14:paraId="23EE29A1" w14:textId="77777777" w:rsidR="00606AB0" w:rsidRDefault="000327A8">
      <w:pPr>
        <w:spacing w:before="37"/>
        <w:ind w:left="6678" w:right="66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5399"/>
          <w:sz w:val="18"/>
          <w:szCs w:val="18"/>
        </w:rPr>
        <w:t>LO</w:t>
      </w:r>
      <w:r>
        <w:rPr>
          <w:rFonts w:ascii="Arial" w:eastAsia="Arial" w:hAnsi="Arial" w:cs="Arial"/>
          <w:b/>
          <w:color w:val="005399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color w:val="005399"/>
          <w:sz w:val="18"/>
          <w:szCs w:val="18"/>
        </w:rPr>
        <w:t>IČKI O</w:t>
      </w:r>
      <w:r>
        <w:rPr>
          <w:rFonts w:ascii="Arial" w:eastAsia="Arial" w:hAnsi="Arial" w:cs="Arial"/>
          <w:b/>
          <w:color w:val="005399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color w:val="005399"/>
          <w:sz w:val="18"/>
          <w:szCs w:val="18"/>
        </w:rPr>
        <w:t>VIR</w:t>
      </w:r>
      <w:r>
        <w:rPr>
          <w:rFonts w:ascii="Arial" w:eastAsia="Arial" w:hAnsi="Arial" w:cs="Arial"/>
          <w:b/>
          <w:color w:val="00539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5399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color w:val="005399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005399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color w:val="005399"/>
          <w:sz w:val="18"/>
          <w:szCs w:val="18"/>
        </w:rPr>
        <w:t>A</w:t>
      </w:r>
    </w:p>
    <w:p w14:paraId="02BFD6A4" w14:textId="77777777" w:rsidR="00606AB0" w:rsidRDefault="00606AB0">
      <w:pPr>
        <w:spacing w:before="5"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3363"/>
        <w:gridCol w:w="2780"/>
        <w:gridCol w:w="2150"/>
        <w:gridCol w:w="2233"/>
        <w:gridCol w:w="2578"/>
      </w:tblGrid>
      <w:tr w:rsidR="00606AB0" w14:paraId="39A6DEB3" w14:textId="77777777">
        <w:trPr>
          <w:trHeight w:hRule="exact" w:val="565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14:paraId="1499FA31" w14:textId="77777777" w:rsidR="00606AB0" w:rsidRDefault="00606AB0"/>
        </w:tc>
        <w:tc>
          <w:tcPr>
            <w:tcW w:w="3363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1FEE82" w14:textId="77777777" w:rsidR="00606AB0" w:rsidRDefault="00606AB0"/>
        </w:tc>
        <w:tc>
          <w:tcPr>
            <w:tcW w:w="2780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0DF7B9" w14:textId="77777777" w:rsidR="00606AB0" w:rsidRDefault="00606AB0">
            <w:pPr>
              <w:spacing w:line="160" w:lineRule="exact"/>
              <w:rPr>
                <w:sz w:val="17"/>
                <w:szCs w:val="17"/>
              </w:rPr>
            </w:pPr>
          </w:p>
          <w:p w14:paraId="08E54FD9" w14:textId="77777777" w:rsidR="00606AB0" w:rsidRDefault="00606AB0">
            <w:pPr>
              <w:spacing w:line="200" w:lineRule="exact"/>
            </w:pPr>
          </w:p>
          <w:p w14:paraId="6034F0ED" w14:textId="77777777" w:rsidR="00606AB0" w:rsidRDefault="000327A8">
            <w:pPr>
              <w:spacing w:line="180" w:lineRule="exact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14:paraId="6A0B9DAB" w14:textId="77777777" w:rsidR="00606AB0" w:rsidRDefault="00606AB0">
            <w:pPr>
              <w:spacing w:line="160" w:lineRule="exact"/>
              <w:rPr>
                <w:sz w:val="17"/>
                <w:szCs w:val="17"/>
              </w:rPr>
            </w:pPr>
          </w:p>
          <w:p w14:paraId="5AACA6B3" w14:textId="77777777" w:rsidR="00606AB0" w:rsidRDefault="00606AB0">
            <w:pPr>
              <w:spacing w:line="200" w:lineRule="exact"/>
            </w:pPr>
          </w:p>
          <w:p w14:paraId="2C840B5A" w14:textId="77777777" w:rsidR="00606AB0" w:rsidRDefault="000327A8">
            <w:pPr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B44BDE" w14:textId="77777777" w:rsidR="00606AB0" w:rsidRDefault="00606AB0">
            <w:pPr>
              <w:spacing w:before="8" w:line="160" w:lineRule="exact"/>
              <w:rPr>
                <w:sz w:val="16"/>
                <w:szCs w:val="16"/>
              </w:rPr>
            </w:pPr>
          </w:p>
          <w:p w14:paraId="7FCF6B1F" w14:textId="77777777" w:rsidR="00606AB0" w:rsidRDefault="00606AB0">
            <w:pPr>
              <w:spacing w:line="200" w:lineRule="exact"/>
            </w:pPr>
          </w:p>
          <w:p w14:paraId="534D7E8B" w14:textId="77777777" w:rsidR="00606AB0" w:rsidRDefault="000327A8">
            <w:pPr>
              <w:spacing w:line="180" w:lineRule="exact"/>
              <w:ind w:left="1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14:paraId="5EFC851E" w14:textId="77777777" w:rsidR="00606AB0" w:rsidRDefault="00606AB0">
            <w:pPr>
              <w:spacing w:before="8" w:line="160" w:lineRule="exact"/>
              <w:rPr>
                <w:sz w:val="16"/>
                <w:szCs w:val="16"/>
              </w:rPr>
            </w:pPr>
          </w:p>
          <w:p w14:paraId="188BBBF3" w14:textId="77777777" w:rsidR="00606AB0" w:rsidRDefault="00606AB0">
            <w:pPr>
              <w:spacing w:line="200" w:lineRule="exact"/>
            </w:pPr>
          </w:p>
          <w:p w14:paraId="43B609E8" w14:textId="77777777" w:rsidR="00606AB0" w:rsidRDefault="000327A8">
            <w:pPr>
              <w:spacing w:line="180" w:lineRule="exact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3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</w:tr>
      <w:tr w:rsidR="00606AB0" w14:paraId="51E6D5B0" w14:textId="77777777">
        <w:trPr>
          <w:trHeight w:hRule="exact" w:val="544"/>
        </w:trPr>
        <w:tc>
          <w:tcPr>
            <w:tcW w:w="2052" w:type="dxa"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51BA5590" w14:textId="77777777" w:rsidR="00606AB0" w:rsidRDefault="00606AB0"/>
        </w:tc>
        <w:tc>
          <w:tcPr>
            <w:tcW w:w="33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15BA9" w14:textId="77777777" w:rsidR="00606AB0" w:rsidRDefault="00606AB0"/>
        </w:tc>
        <w:tc>
          <w:tcPr>
            <w:tcW w:w="27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6673E" w14:textId="77777777" w:rsidR="00606AB0" w:rsidRDefault="000327A8">
            <w:pPr>
              <w:spacing w:line="160" w:lineRule="exact"/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39150" w14:textId="77777777" w:rsidR="00606AB0" w:rsidRDefault="00606AB0"/>
        </w:tc>
        <w:tc>
          <w:tcPr>
            <w:tcW w:w="22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A7118" w14:textId="77777777" w:rsidR="00606AB0" w:rsidRDefault="000327A8">
            <w:pPr>
              <w:spacing w:line="160" w:lineRule="exact"/>
              <w:ind w:left="1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941870D" w14:textId="77777777" w:rsidR="00606AB0" w:rsidRDefault="000327A8">
            <w:pPr>
              <w:spacing w:line="160" w:lineRule="exact"/>
              <w:ind w:left="1204" w:right="9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06AB0" w14:paraId="24B130CD" w14:textId="77777777">
        <w:trPr>
          <w:trHeight w:hRule="exact" w:val="223"/>
        </w:trPr>
        <w:tc>
          <w:tcPr>
            <w:tcW w:w="2052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</w:tcPr>
          <w:p w14:paraId="1FA0A438" w14:textId="77777777" w:rsidR="00606AB0" w:rsidRDefault="00606AB0">
            <w:pPr>
              <w:spacing w:before="3" w:line="120" w:lineRule="exact"/>
              <w:rPr>
                <w:sz w:val="12"/>
                <w:szCs w:val="12"/>
              </w:rPr>
            </w:pPr>
          </w:p>
          <w:p w14:paraId="70C8C5AB" w14:textId="77777777" w:rsidR="00606AB0" w:rsidRDefault="00606AB0">
            <w:pPr>
              <w:spacing w:line="200" w:lineRule="exact"/>
            </w:pPr>
          </w:p>
          <w:p w14:paraId="61541C57" w14:textId="77777777" w:rsidR="00606AB0" w:rsidRDefault="00606AB0">
            <w:pPr>
              <w:spacing w:line="200" w:lineRule="exact"/>
            </w:pPr>
          </w:p>
          <w:p w14:paraId="72D0331C" w14:textId="77777777" w:rsidR="00606AB0" w:rsidRDefault="00606AB0">
            <w:pPr>
              <w:spacing w:line="200" w:lineRule="exact"/>
            </w:pPr>
          </w:p>
          <w:p w14:paraId="38459C87" w14:textId="77777777" w:rsidR="00606AB0" w:rsidRDefault="000327A8">
            <w:pPr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3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192BB7C" w14:textId="77777777" w:rsidR="00606AB0" w:rsidRDefault="00606AB0">
            <w:pPr>
              <w:spacing w:before="6" w:line="100" w:lineRule="exact"/>
              <w:rPr>
                <w:sz w:val="11"/>
                <w:szCs w:val="11"/>
              </w:rPr>
            </w:pPr>
          </w:p>
          <w:p w14:paraId="552F7915" w14:textId="77777777" w:rsidR="00606AB0" w:rsidRDefault="000327A8">
            <w:pPr>
              <w:spacing w:line="192" w:lineRule="auto"/>
              <w:ind w:left="1237" w:righ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9451032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098B016B" w14:textId="77777777" w:rsidR="00606AB0" w:rsidRDefault="000327A8">
            <w:pPr>
              <w:spacing w:before="1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C222A4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2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6B7ACF8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  <w:p w14:paraId="1F737333" w14:textId="77777777" w:rsidR="00606AB0" w:rsidRDefault="000327A8">
            <w:pPr>
              <w:spacing w:before="16" w:line="256" w:lineRule="auto"/>
              <w:ind w:left="105" w:righ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5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</w:tcPr>
          <w:p w14:paraId="2B171B7C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3086211D" w14:textId="77777777" w:rsidR="00606AB0" w:rsidRDefault="000327A8">
            <w:pPr>
              <w:spacing w:before="14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eha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606AB0" w14:paraId="56FE07D9" w14:textId="77777777">
        <w:trPr>
          <w:trHeight w:hRule="exact" w:val="1426"/>
        </w:trPr>
        <w:tc>
          <w:tcPr>
            <w:tcW w:w="2052" w:type="dxa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CA9E517" w14:textId="77777777" w:rsidR="00606AB0" w:rsidRDefault="00606AB0"/>
        </w:tc>
        <w:tc>
          <w:tcPr>
            <w:tcW w:w="33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67B2C" w14:textId="77777777"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01C54" w14:textId="77777777"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B9815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14:paraId="6706481A" w14:textId="77777777" w:rsidR="00606AB0" w:rsidRDefault="000327A8">
            <w:pPr>
              <w:spacing w:before="16" w:line="256" w:lineRule="auto"/>
              <w:ind w:left="105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8EBA1" w14:textId="77777777"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2C4465B1" w14:textId="77777777" w:rsidR="00606AB0" w:rsidRDefault="00606AB0"/>
        </w:tc>
      </w:tr>
      <w:tr w:rsidR="00606AB0" w14:paraId="541C5636" w14:textId="77777777">
        <w:trPr>
          <w:trHeight w:hRule="exact" w:val="223"/>
        </w:trPr>
        <w:tc>
          <w:tcPr>
            <w:tcW w:w="2052" w:type="dxa"/>
            <w:tcBorders>
              <w:top w:val="single" w:sz="3" w:space="0" w:color="000000"/>
              <w:left w:val="single" w:sz="8" w:space="0" w:color="000000"/>
              <w:bottom w:val="nil"/>
              <w:right w:val="single" w:sz="3" w:space="0" w:color="000000"/>
            </w:tcBorders>
          </w:tcPr>
          <w:p w14:paraId="6A7FF3C9" w14:textId="77777777" w:rsidR="00606AB0" w:rsidRDefault="00606AB0"/>
        </w:tc>
        <w:tc>
          <w:tcPr>
            <w:tcW w:w="33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9B84BB2" w14:textId="77777777" w:rsidR="00606AB0" w:rsidRDefault="00606AB0">
            <w:pPr>
              <w:spacing w:before="6" w:line="100" w:lineRule="exact"/>
              <w:rPr>
                <w:sz w:val="11"/>
                <w:szCs w:val="11"/>
              </w:rPr>
            </w:pPr>
          </w:p>
          <w:p w14:paraId="3E3CD829" w14:textId="77777777" w:rsidR="00606AB0" w:rsidRDefault="000327A8">
            <w:pPr>
              <w:spacing w:line="192" w:lineRule="auto"/>
              <w:ind w:left="1237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lje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F3D7755" w14:textId="77777777" w:rsidR="00606AB0" w:rsidRDefault="000327A8">
            <w:pPr>
              <w:spacing w:line="200" w:lineRule="exact"/>
              <w:ind w:left="105" w:righ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14:paraId="3417DAEF" w14:textId="77777777" w:rsidR="00606AB0" w:rsidRDefault="000327A8">
            <w:pPr>
              <w:spacing w:before="16" w:line="257" w:lineRule="auto"/>
              <w:ind w:left="105" w:right="22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đu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36E19D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2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E79EEE5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  <w:p w14:paraId="06CE9D23" w14:textId="77777777" w:rsidR="00606AB0" w:rsidRDefault="000327A8">
            <w:pPr>
              <w:spacing w:before="16" w:line="258" w:lineRule="auto"/>
              <w:ind w:left="105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ć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5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</w:tcPr>
          <w:p w14:paraId="3F6F084E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14:paraId="219E61D8" w14:textId="77777777" w:rsidR="00606AB0" w:rsidRDefault="000327A8">
            <w:pPr>
              <w:spacing w:before="16" w:line="258" w:lineRule="auto"/>
              <w:ind w:left="105" w:righ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r?</w:t>
            </w:r>
          </w:p>
        </w:tc>
      </w:tr>
      <w:tr w:rsidR="00606AB0" w14:paraId="6B790B1B" w14:textId="77777777">
        <w:trPr>
          <w:trHeight w:hRule="exact" w:val="1114"/>
        </w:trPr>
        <w:tc>
          <w:tcPr>
            <w:tcW w:w="2052" w:type="dxa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5E243F0A" w14:textId="77777777" w:rsidR="00606AB0" w:rsidRDefault="00606AB0">
            <w:pPr>
              <w:spacing w:before="8" w:line="100" w:lineRule="exact"/>
              <w:rPr>
                <w:sz w:val="11"/>
                <w:szCs w:val="11"/>
              </w:rPr>
            </w:pPr>
          </w:p>
          <w:p w14:paraId="2F935247" w14:textId="77777777" w:rsidR="00606AB0" w:rsidRDefault="00606AB0">
            <w:pPr>
              <w:spacing w:line="200" w:lineRule="exact"/>
            </w:pPr>
          </w:p>
          <w:p w14:paraId="41C839FF" w14:textId="77777777" w:rsidR="00606AB0" w:rsidRDefault="00606AB0">
            <w:pPr>
              <w:spacing w:line="200" w:lineRule="exact"/>
            </w:pPr>
          </w:p>
          <w:p w14:paraId="3965BB10" w14:textId="77777777" w:rsidR="00606AB0" w:rsidRDefault="00606AB0">
            <w:pPr>
              <w:spacing w:line="200" w:lineRule="exact"/>
            </w:pPr>
          </w:p>
          <w:p w14:paraId="0EC61CF9" w14:textId="77777777" w:rsidR="00606AB0" w:rsidRDefault="00606AB0">
            <w:pPr>
              <w:spacing w:line="200" w:lineRule="exact"/>
            </w:pPr>
          </w:p>
          <w:p w14:paraId="61522CDC" w14:textId="77777777" w:rsidR="00606AB0" w:rsidRDefault="000327A8">
            <w:pPr>
              <w:spacing w:line="18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</w:tc>
        <w:tc>
          <w:tcPr>
            <w:tcW w:w="3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88FDACD" w14:textId="77777777"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1C9AD03" w14:textId="77777777"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0FF0AF5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73541BB0" w14:textId="77777777" w:rsidR="00606AB0" w:rsidRDefault="000327A8">
            <w:pPr>
              <w:spacing w:before="16" w:line="259" w:lineRule="auto"/>
              <w:ind w:left="105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CB72219" w14:textId="77777777"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14:paraId="18A42055" w14:textId="77777777" w:rsidR="00606AB0" w:rsidRDefault="00606AB0"/>
        </w:tc>
      </w:tr>
      <w:tr w:rsidR="00606AB0" w14:paraId="47B9F1A9" w14:textId="77777777">
        <w:trPr>
          <w:trHeight w:hRule="exact" w:val="183"/>
        </w:trPr>
        <w:tc>
          <w:tcPr>
            <w:tcW w:w="2052" w:type="dxa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1DAC0DC9" w14:textId="77777777"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3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C999EF9" w14:textId="77777777"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C74B72F" w14:textId="77777777"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A46251" w14:textId="77777777" w:rsidR="00606AB0" w:rsidRDefault="000327A8">
            <w:pPr>
              <w:spacing w:before="1" w:line="18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.</w:t>
            </w:r>
          </w:p>
        </w:tc>
        <w:tc>
          <w:tcPr>
            <w:tcW w:w="223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15C618B" w14:textId="77777777"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14:paraId="4016DA1A" w14:textId="77777777" w:rsidR="00606AB0" w:rsidRDefault="00606AB0"/>
        </w:tc>
      </w:tr>
      <w:tr w:rsidR="00606AB0" w14:paraId="6A74E002" w14:textId="77777777">
        <w:trPr>
          <w:trHeight w:hRule="exact" w:val="1313"/>
        </w:trPr>
        <w:tc>
          <w:tcPr>
            <w:tcW w:w="2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4378AE8B" w14:textId="77777777"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9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a</w:t>
            </w:r>
          </w:p>
        </w:tc>
        <w:tc>
          <w:tcPr>
            <w:tcW w:w="33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7CCF5A6" w14:textId="77777777" w:rsidR="00606AB0" w:rsidRDefault="00606AB0"/>
        </w:tc>
        <w:tc>
          <w:tcPr>
            <w:tcW w:w="278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CF88B0A" w14:textId="77777777" w:rsidR="00606AB0" w:rsidRDefault="00606AB0"/>
        </w:tc>
        <w:tc>
          <w:tcPr>
            <w:tcW w:w="2150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45FADF24" w14:textId="77777777" w:rsidR="00606AB0" w:rsidRDefault="00606AB0"/>
        </w:tc>
        <w:tc>
          <w:tcPr>
            <w:tcW w:w="223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444F401E" w14:textId="77777777" w:rsidR="00606AB0" w:rsidRDefault="00606AB0"/>
        </w:tc>
        <w:tc>
          <w:tcPr>
            <w:tcW w:w="2578" w:type="dxa"/>
            <w:vMerge/>
            <w:tcBorders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2F5BA926" w14:textId="77777777" w:rsidR="00606AB0" w:rsidRDefault="00606AB0"/>
        </w:tc>
      </w:tr>
    </w:tbl>
    <w:p w14:paraId="20C29853" w14:textId="77777777" w:rsidR="00606AB0" w:rsidRDefault="00606AB0">
      <w:pPr>
        <w:sectPr w:rsidR="00606AB0">
          <w:pgSz w:w="15840" w:h="12240" w:orient="landscape"/>
          <w:pgMar w:top="1120" w:right="240" w:bottom="280" w:left="240" w:header="720" w:footer="720" w:gutter="0"/>
          <w:cols w:space="720"/>
        </w:sectPr>
      </w:pPr>
    </w:p>
    <w:p w14:paraId="645A7BB2" w14:textId="77777777" w:rsidR="00606AB0" w:rsidRDefault="00606AB0">
      <w:pPr>
        <w:spacing w:before="10" w:line="100" w:lineRule="exact"/>
        <w:rPr>
          <w:sz w:val="10"/>
          <w:szCs w:val="10"/>
        </w:rPr>
      </w:pPr>
    </w:p>
    <w:p w14:paraId="7E4849CE" w14:textId="77777777" w:rsidR="00606AB0" w:rsidRDefault="00606AB0">
      <w:pPr>
        <w:spacing w:line="20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3363"/>
        <w:gridCol w:w="2780"/>
        <w:gridCol w:w="2150"/>
        <w:gridCol w:w="2233"/>
        <w:gridCol w:w="2578"/>
      </w:tblGrid>
      <w:tr w:rsidR="00606AB0" w14:paraId="25DDB10F" w14:textId="77777777">
        <w:trPr>
          <w:trHeight w:hRule="exact" w:val="396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644647D" w14:textId="77777777" w:rsidR="00606AB0" w:rsidRDefault="00606AB0"/>
        </w:tc>
        <w:tc>
          <w:tcPr>
            <w:tcW w:w="336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FE49A" w14:textId="77777777" w:rsidR="00606AB0" w:rsidRDefault="00606AB0"/>
        </w:tc>
        <w:tc>
          <w:tcPr>
            <w:tcW w:w="27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1D5F0" w14:textId="77777777" w:rsidR="00606AB0" w:rsidRDefault="00606AB0"/>
        </w:tc>
        <w:tc>
          <w:tcPr>
            <w:tcW w:w="215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94AE7" w14:textId="77777777" w:rsidR="00606AB0" w:rsidRDefault="00606AB0"/>
        </w:tc>
        <w:tc>
          <w:tcPr>
            <w:tcW w:w="223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B5D48" w14:textId="77777777" w:rsidR="00606AB0" w:rsidRDefault="00606AB0"/>
        </w:tc>
        <w:tc>
          <w:tcPr>
            <w:tcW w:w="2578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15F65313" w14:textId="77777777" w:rsidR="00606AB0" w:rsidRDefault="00606AB0"/>
        </w:tc>
      </w:tr>
      <w:tr w:rsidR="00606AB0" w14:paraId="01CF37EF" w14:textId="77777777">
        <w:trPr>
          <w:trHeight w:hRule="exact" w:val="2977"/>
        </w:trPr>
        <w:tc>
          <w:tcPr>
            <w:tcW w:w="205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44DE45EB" w14:textId="77777777" w:rsidR="00606AB0" w:rsidRDefault="00606AB0">
            <w:pPr>
              <w:spacing w:before="1" w:line="100" w:lineRule="exact"/>
              <w:rPr>
                <w:sz w:val="10"/>
                <w:szCs w:val="10"/>
              </w:rPr>
            </w:pPr>
          </w:p>
          <w:p w14:paraId="1E2D2E6D" w14:textId="77777777" w:rsidR="00606AB0" w:rsidRDefault="00606AB0">
            <w:pPr>
              <w:spacing w:line="200" w:lineRule="exact"/>
            </w:pPr>
          </w:p>
          <w:p w14:paraId="465ACE35" w14:textId="77777777" w:rsidR="00606AB0" w:rsidRDefault="00606AB0">
            <w:pPr>
              <w:spacing w:line="200" w:lineRule="exact"/>
            </w:pPr>
          </w:p>
          <w:p w14:paraId="24A5B374" w14:textId="77777777" w:rsidR="00606AB0" w:rsidRDefault="00606AB0">
            <w:pPr>
              <w:spacing w:line="200" w:lineRule="exact"/>
            </w:pPr>
          </w:p>
          <w:p w14:paraId="03E227B6" w14:textId="77777777" w:rsidR="00606AB0" w:rsidRDefault="00606AB0">
            <w:pPr>
              <w:spacing w:line="200" w:lineRule="exact"/>
            </w:pPr>
          </w:p>
          <w:p w14:paraId="161A17EF" w14:textId="77777777" w:rsidR="00606AB0" w:rsidRDefault="00606AB0">
            <w:pPr>
              <w:spacing w:line="200" w:lineRule="exact"/>
            </w:pPr>
          </w:p>
          <w:p w14:paraId="0214E2C0" w14:textId="77777777" w:rsidR="00606AB0" w:rsidRDefault="00606AB0">
            <w:pPr>
              <w:spacing w:line="200" w:lineRule="exact"/>
            </w:pPr>
          </w:p>
          <w:p w14:paraId="764B98B1" w14:textId="77777777" w:rsidR="00606AB0" w:rsidRDefault="000327A8">
            <w:pPr>
              <w:spacing w:line="18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position w:val="-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</w:p>
          <w:p w14:paraId="4D2DC04E" w14:textId="77777777"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7406F" w14:textId="77777777" w:rsidR="00606AB0" w:rsidRDefault="00606AB0">
            <w:pPr>
              <w:spacing w:before="6" w:line="100" w:lineRule="exact"/>
              <w:rPr>
                <w:sz w:val="11"/>
                <w:szCs w:val="11"/>
              </w:rPr>
            </w:pPr>
          </w:p>
          <w:p w14:paraId="35AFC2D5" w14:textId="77777777" w:rsidR="00606AB0" w:rsidRDefault="000327A8">
            <w:pPr>
              <w:spacing w:line="192" w:lineRule="auto"/>
              <w:ind w:left="1237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23D6C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eđ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14:paraId="468B1C1F" w14:textId="77777777" w:rsidR="00606AB0" w:rsidRDefault="000327A8">
            <w:pPr>
              <w:spacing w:before="16" w:line="258" w:lineRule="auto"/>
              <w:ind w:left="105" w:righ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i?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29A77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01ACB2D5" w14:textId="77777777" w:rsidR="00606AB0" w:rsidRDefault="000327A8">
            <w:pPr>
              <w:spacing w:before="16" w:line="258" w:lineRule="auto"/>
              <w:ind w:left="105" w:righ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5428F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36E75619" w14:textId="77777777" w:rsidR="00606AB0" w:rsidRDefault="000327A8">
            <w:pPr>
              <w:spacing w:before="16" w:line="256" w:lineRule="auto"/>
              <w:ind w:left="105" w:right="6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63DEC802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14:paraId="74ABE724" w14:textId="77777777" w:rsidR="00606AB0" w:rsidRDefault="000327A8">
            <w:pPr>
              <w:spacing w:before="16" w:line="257" w:lineRule="auto"/>
              <w:ind w:left="105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606AB0" w14:paraId="3DE137B5" w14:textId="77777777">
        <w:trPr>
          <w:trHeight w:hRule="exact" w:val="1289"/>
        </w:trPr>
        <w:tc>
          <w:tcPr>
            <w:tcW w:w="2052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05A17603" w14:textId="77777777" w:rsidR="00606AB0" w:rsidRDefault="00606AB0">
            <w:pPr>
              <w:spacing w:before="1" w:line="140" w:lineRule="exact"/>
              <w:rPr>
                <w:sz w:val="14"/>
                <w:szCs w:val="14"/>
              </w:rPr>
            </w:pPr>
          </w:p>
          <w:p w14:paraId="1E390EB0" w14:textId="77777777" w:rsidR="00606AB0" w:rsidRDefault="00606AB0">
            <w:pPr>
              <w:spacing w:line="200" w:lineRule="exact"/>
            </w:pPr>
          </w:p>
          <w:p w14:paraId="0DF525E3" w14:textId="77777777" w:rsidR="00606AB0" w:rsidRDefault="00606AB0">
            <w:pPr>
              <w:spacing w:line="200" w:lineRule="exact"/>
            </w:pPr>
          </w:p>
          <w:p w14:paraId="10BB2349" w14:textId="77777777" w:rsidR="00606AB0" w:rsidRDefault="000327A8">
            <w:pPr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36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64570FC" w14:textId="77777777" w:rsidR="00606AB0" w:rsidRDefault="00606AB0">
            <w:pPr>
              <w:spacing w:before="5" w:line="100" w:lineRule="exact"/>
              <w:rPr>
                <w:sz w:val="11"/>
                <w:szCs w:val="11"/>
              </w:rPr>
            </w:pPr>
          </w:p>
          <w:p w14:paraId="610C645A" w14:textId="77777777" w:rsidR="00606AB0" w:rsidRDefault="000327A8">
            <w:pPr>
              <w:spacing w:line="193" w:lineRule="auto"/>
              <w:ind w:left="1237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3372A909" w14:textId="77777777" w:rsidR="00606AB0" w:rsidRDefault="00606AB0"/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0CB9E07" w14:textId="77777777" w:rsidR="00606AB0" w:rsidRDefault="00606AB0"/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E7A51A1" w14:textId="77777777" w:rsidR="00606AB0" w:rsidRDefault="00606AB0"/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259A5439" w14:textId="77777777" w:rsidR="00606AB0" w:rsidRDefault="000327A8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  <w:p w14:paraId="2C9DD42B" w14:textId="77777777" w:rsidR="00606AB0" w:rsidRDefault="000327A8">
            <w:pPr>
              <w:spacing w:before="16" w:line="257" w:lineRule="auto"/>
              <w:ind w:left="105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oč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</w:tbl>
    <w:p w14:paraId="0422FC8A" w14:textId="77777777" w:rsidR="00606AB0" w:rsidRDefault="00606AB0">
      <w:pPr>
        <w:sectPr w:rsidR="00606AB0">
          <w:pgSz w:w="15840" w:h="12240" w:orient="landscape"/>
          <w:pgMar w:top="1120" w:right="240" w:bottom="280" w:left="240" w:header="720" w:footer="720" w:gutter="0"/>
          <w:cols w:space="720"/>
        </w:sectPr>
      </w:pPr>
    </w:p>
    <w:p w14:paraId="4D3EEF2E" w14:textId="77777777" w:rsidR="00606AB0" w:rsidRDefault="00606AB0">
      <w:pPr>
        <w:spacing w:line="280" w:lineRule="exact"/>
        <w:rPr>
          <w:sz w:val="28"/>
          <w:szCs w:val="28"/>
        </w:rPr>
      </w:pPr>
    </w:p>
    <w:p w14:paraId="026AA8A2" w14:textId="77777777" w:rsidR="00606AB0" w:rsidRDefault="000327A8">
      <w:pPr>
        <w:spacing w:before="37" w:line="200" w:lineRule="exact"/>
        <w:ind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</w:t>
      </w:r>
    </w:p>
    <w:p w14:paraId="50D3F810" w14:textId="77777777" w:rsidR="00606AB0" w:rsidRDefault="00606AB0">
      <w:pPr>
        <w:spacing w:line="200" w:lineRule="exact"/>
      </w:pPr>
    </w:p>
    <w:p w14:paraId="6EE053E8" w14:textId="77777777" w:rsidR="00606AB0" w:rsidRDefault="00606AB0">
      <w:pPr>
        <w:spacing w:line="200" w:lineRule="exact"/>
      </w:pPr>
    </w:p>
    <w:p w14:paraId="2EFFD0CF" w14:textId="77777777" w:rsidR="00606AB0" w:rsidRDefault="00606AB0">
      <w:pPr>
        <w:spacing w:line="200" w:lineRule="exact"/>
      </w:pPr>
    </w:p>
    <w:p w14:paraId="26FA73D6" w14:textId="77777777" w:rsidR="00606AB0" w:rsidRDefault="00606AB0">
      <w:pPr>
        <w:spacing w:before="8" w:line="280" w:lineRule="exact"/>
        <w:rPr>
          <w:sz w:val="28"/>
          <w:szCs w:val="28"/>
        </w:rPr>
      </w:pPr>
    </w:p>
    <w:p w14:paraId="713A9C06" w14:textId="77777777" w:rsidR="00606AB0" w:rsidRDefault="000327A8">
      <w:pPr>
        <w:spacing w:before="37"/>
        <w:ind w:left="5402" w:right="53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ZJ</w:t>
      </w:r>
      <w:r>
        <w:rPr>
          <w:rFonts w:ascii="Arial" w:eastAsia="Arial" w:hAnsi="Arial" w:cs="Arial"/>
          <w:sz w:val="18"/>
          <w:szCs w:val="18"/>
        </w:rPr>
        <w:t xml:space="preserve">AVA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AŠĆ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</w:t>
      </w:r>
    </w:p>
    <w:p w14:paraId="708096BA" w14:textId="77777777" w:rsidR="00606AB0" w:rsidRDefault="00606AB0">
      <w:pPr>
        <w:spacing w:before="3" w:line="140" w:lineRule="exact"/>
        <w:rPr>
          <w:sz w:val="14"/>
          <w:szCs w:val="14"/>
        </w:rPr>
      </w:pPr>
    </w:p>
    <w:p w14:paraId="102343DA" w14:textId="77777777" w:rsidR="00606AB0" w:rsidRDefault="00606AB0">
      <w:pPr>
        <w:spacing w:line="200" w:lineRule="exact"/>
      </w:pPr>
    </w:p>
    <w:p w14:paraId="33EEB36D" w14:textId="77777777" w:rsidR="00606AB0" w:rsidRDefault="00606AB0">
      <w:pPr>
        <w:spacing w:line="200" w:lineRule="exact"/>
      </w:pPr>
    </w:p>
    <w:p w14:paraId="67661D09" w14:textId="77777777" w:rsidR="00606AB0" w:rsidRDefault="00606AB0">
      <w:pPr>
        <w:spacing w:line="200" w:lineRule="exact"/>
      </w:pPr>
    </w:p>
    <w:p w14:paraId="5374C433" w14:textId="77777777" w:rsidR="00606AB0" w:rsidRDefault="00606AB0">
      <w:pPr>
        <w:spacing w:line="200" w:lineRule="exact"/>
      </w:pPr>
    </w:p>
    <w:p w14:paraId="4197C1E0" w14:textId="77777777" w:rsidR="00606AB0" w:rsidRDefault="000327A8">
      <w:pPr>
        <w:tabs>
          <w:tab w:val="left" w:pos="6980"/>
        </w:tabs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Ja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5F5970C" w14:textId="77777777" w:rsidR="00606AB0" w:rsidRDefault="00606AB0">
      <w:pPr>
        <w:spacing w:before="5" w:line="140" w:lineRule="exact"/>
        <w:rPr>
          <w:sz w:val="14"/>
          <w:szCs w:val="14"/>
        </w:rPr>
      </w:pPr>
    </w:p>
    <w:p w14:paraId="69B09E0B" w14:textId="77777777" w:rsidR="00606AB0" w:rsidRDefault="000327A8">
      <w:pPr>
        <w:spacing w:before="37"/>
        <w:ind w:left="39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)</w:t>
      </w:r>
    </w:p>
    <w:p w14:paraId="37AC0169" w14:textId="77777777" w:rsidR="00606AB0" w:rsidRDefault="00606AB0">
      <w:pPr>
        <w:spacing w:before="9" w:line="140" w:lineRule="exact"/>
        <w:rPr>
          <w:sz w:val="15"/>
          <w:szCs w:val="15"/>
        </w:rPr>
      </w:pPr>
    </w:p>
    <w:p w14:paraId="5CBEE4D2" w14:textId="77777777" w:rsidR="00606AB0" w:rsidRDefault="00606AB0">
      <w:pPr>
        <w:spacing w:line="200" w:lineRule="exact"/>
      </w:pPr>
    </w:p>
    <w:p w14:paraId="225D37AA" w14:textId="77777777" w:rsidR="00606AB0" w:rsidRDefault="00606AB0">
      <w:pPr>
        <w:spacing w:line="200" w:lineRule="exact"/>
      </w:pPr>
    </w:p>
    <w:p w14:paraId="6D2D3365" w14:textId="77777777" w:rsidR="00606AB0" w:rsidRDefault="000327A8">
      <w:pPr>
        <w:tabs>
          <w:tab w:val="left" w:pos="7480"/>
        </w:tabs>
        <w:spacing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k      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A19A432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44BD11C4" w14:textId="77777777" w:rsidR="00606AB0" w:rsidRDefault="000327A8">
      <w:pPr>
        <w:spacing w:before="37"/>
        <w:ind w:left="34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)</w:t>
      </w:r>
    </w:p>
    <w:p w14:paraId="245F72EF" w14:textId="77777777" w:rsidR="00606AB0" w:rsidRDefault="00606AB0">
      <w:pPr>
        <w:spacing w:before="1" w:line="160" w:lineRule="exact"/>
        <w:rPr>
          <w:sz w:val="16"/>
          <w:szCs w:val="16"/>
        </w:rPr>
      </w:pPr>
    </w:p>
    <w:p w14:paraId="7CC8EF6C" w14:textId="77777777" w:rsidR="00606AB0" w:rsidRDefault="00606AB0">
      <w:pPr>
        <w:spacing w:line="200" w:lineRule="exact"/>
      </w:pPr>
    </w:p>
    <w:p w14:paraId="4395EFB4" w14:textId="77777777" w:rsidR="00606AB0" w:rsidRDefault="00606AB0">
      <w:pPr>
        <w:spacing w:line="200" w:lineRule="exact"/>
      </w:pPr>
    </w:p>
    <w:p w14:paraId="6A19B4C3" w14:textId="77777777" w:rsidR="00606AB0" w:rsidRDefault="000327A8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đuj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će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avl</w:t>
      </w:r>
      <w:r>
        <w:rPr>
          <w:rFonts w:ascii="Arial" w:eastAsia="Arial" w:hAnsi="Arial" w:cs="Arial"/>
          <w:spacing w:val="-2"/>
          <w:sz w:val="18"/>
          <w:szCs w:val="18"/>
        </w:rPr>
        <w:t>ja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ič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uje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:</w:t>
      </w:r>
    </w:p>
    <w:p w14:paraId="77389E03" w14:textId="77777777" w:rsidR="00606AB0" w:rsidRDefault="00606AB0">
      <w:pPr>
        <w:spacing w:before="1" w:line="160" w:lineRule="exact"/>
        <w:rPr>
          <w:sz w:val="16"/>
          <w:szCs w:val="16"/>
        </w:rPr>
      </w:pPr>
    </w:p>
    <w:p w14:paraId="5212DEFC" w14:textId="77777777" w:rsidR="00606AB0" w:rsidRDefault="00606AB0">
      <w:pPr>
        <w:spacing w:line="200" w:lineRule="exact"/>
      </w:pPr>
    </w:p>
    <w:p w14:paraId="39015A2A" w14:textId="77777777" w:rsidR="00606AB0" w:rsidRDefault="00606AB0">
      <w:pPr>
        <w:spacing w:line="200" w:lineRule="exact"/>
      </w:pPr>
    </w:p>
    <w:p w14:paraId="03ECD753" w14:textId="5D23BCF7" w:rsidR="00606AB0" w:rsidRDefault="00383D28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7" behindDoc="1" locked="0" layoutInCell="1" allowOverlap="1" wp14:anchorId="38742CFD" wp14:editId="26F9EDC7">
                <wp:simplePos x="0" y="0"/>
                <wp:positionH relativeFrom="page">
                  <wp:posOffset>7555865</wp:posOffset>
                </wp:positionH>
                <wp:positionV relativeFrom="page">
                  <wp:posOffset>6183630</wp:posOffset>
                </wp:positionV>
                <wp:extent cx="1587500" cy="0"/>
                <wp:effectExtent l="12065" t="11430" r="10160" b="762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0"/>
                          <a:chOff x="11899" y="9738"/>
                          <a:chExt cx="2500" cy="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899" y="9738"/>
                            <a:ext cx="2500" cy="0"/>
                          </a:xfrm>
                          <a:custGeom>
                            <a:avLst/>
                            <a:gdLst>
                              <a:gd name="T0" fmla="+- 0 11899 11899"/>
                              <a:gd name="T1" fmla="*/ T0 w 2500"/>
                              <a:gd name="T2" fmla="+- 0 14399 11899"/>
                              <a:gd name="T3" fmla="*/ T2 w 2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0">
                                <a:moveTo>
                                  <a:pt x="0" y="0"/>
                                </a:moveTo>
                                <a:lnTo>
                                  <a:pt x="25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C5C8A" id="Group 45" o:spid="_x0000_s1026" style="position:absolute;margin-left:594.95pt;margin-top:486.9pt;width:125pt;height:0;z-index:-3343;mso-position-horizontal-relative:page;mso-position-vertical-relative:page" coordorigin="11899,9738" coordsize="2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">
                <v:shape id="Freeform 46" o:spid="_x0000_s1027" style="position:absolute;left:11899;top:9738;width:2500;height:0;visibility:visible;mso-wrap-style:square;v-text-anchor:top" coordsize="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" path="m,l2500,e" filled="f" strokeweight=".20003mm">
                  <v:path arrowok="t" o:connecttype="custom" o:connectlocs="0,0;2500,0" o:connectangles="0,0"/>
                </v:shape>
                <w10:wrap anchorx="page" anchory="page"/>
              </v:group>
            </w:pict>
          </mc:Fallback>
        </mc:AlternateContent>
      </w:r>
      <w:r w:rsidR="000327A8">
        <w:rPr>
          <w:rFonts w:ascii="Arial" w:eastAsia="Arial" w:hAnsi="Arial" w:cs="Arial"/>
          <w:sz w:val="18"/>
          <w:szCs w:val="18"/>
        </w:rPr>
        <w:t xml:space="preserve">-     </w:t>
      </w:r>
      <w:r w:rsidR="000327A8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sz w:val="18"/>
          <w:szCs w:val="18"/>
        </w:rPr>
        <w:t>e</w:t>
      </w:r>
      <w:r w:rsidR="000327A8">
        <w:rPr>
          <w:rFonts w:ascii="Arial" w:eastAsia="Arial" w:hAnsi="Arial" w:cs="Arial"/>
          <w:spacing w:val="-2"/>
          <w:sz w:val="18"/>
          <w:szCs w:val="18"/>
        </w:rPr>
        <w:t>d</w:t>
      </w:r>
      <w:r w:rsidR="000327A8">
        <w:rPr>
          <w:rFonts w:ascii="Arial" w:eastAsia="Arial" w:hAnsi="Arial" w:cs="Arial"/>
          <w:spacing w:val="1"/>
          <w:sz w:val="18"/>
          <w:szCs w:val="18"/>
        </w:rPr>
        <w:t>s</w:t>
      </w:r>
      <w:r w:rsidR="000327A8">
        <w:rPr>
          <w:rFonts w:ascii="Arial" w:eastAsia="Arial" w:hAnsi="Arial" w:cs="Arial"/>
          <w:sz w:val="18"/>
          <w:szCs w:val="18"/>
        </w:rPr>
        <w:t>t</w:t>
      </w:r>
      <w:r w:rsidR="000327A8">
        <w:rPr>
          <w:rFonts w:ascii="Arial" w:eastAsia="Arial" w:hAnsi="Arial" w:cs="Arial"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pacing w:val="1"/>
          <w:sz w:val="18"/>
          <w:szCs w:val="18"/>
        </w:rPr>
        <w:t>j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ne</w:t>
      </w:r>
      <w:r w:rsidR="000327A8">
        <w:rPr>
          <w:rFonts w:ascii="Arial" w:eastAsia="Arial" w:hAnsi="Arial" w:cs="Arial"/>
          <w:spacing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sz w:val="18"/>
          <w:szCs w:val="18"/>
        </w:rPr>
        <w:t>l</w:t>
      </w:r>
      <w:r w:rsidR="000327A8">
        <w:rPr>
          <w:rFonts w:ascii="Arial" w:eastAsia="Arial" w:hAnsi="Arial" w:cs="Arial"/>
          <w:spacing w:val="-2"/>
          <w:sz w:val="18"/>
          <w:szCs w:val="18"/>
        </w:rPr>
        <w:t>a</w:t>
      </w:r>
      <w:r w:rsidR="000327A8">
        <w:rPr>
          <w:rFonts w:ascii="Arial" w:eastAsia="Arial" w:hAnsi="Arial" w:cs="Arial"/>
          <w:spacing w:val="1"/>
          <w:sz w:val="18"/>
          <w:szCs w:val="18"/>
        </w:rPr>
        <w:t>di</w:t>
      </w:r>
      <w:r w:rsidR="000327A8">
        <w:rPr>
          <w:rFonts w:ascii="Arial" w:eastAsia="Arial" w:hAnsi="Arial" w:cs="Arial"/>
          <w:spacing w:val="-2"/>
          <w:sz w:val="18"/>
          <w:szCs w:val="18"/>
        </w:rPr>
        <w:t>n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sz w:val="18"/>
          <w:szCs w:val="18"/>
        </w:rPr>
        <w:t>gani</w:t>
      </w:r>
      <w:r w:rsidR="000327A8">
        <w:rPr>
          <w:rFonts w:ascii="Arial" w:eastAsia="Arial" w:hAnsi="Arial" w:cs="Arial"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sz w:val="18"/>
          <w:szCs w:val="18"/>
        </w:rPr>
        <w:t>c</w:t>
      </w:r>
      <w:r w:rsidR="000327A8">
        <w:rPr>
          <w:rFonts w:ascii="Arial" w:eastAsia="Arial" w:hAnsi="Arial" w:cs="Arial"/>
          <w:spacing w:val="1"/>
          <w:sz w:val="18"/>
          <w:szCs w:val="18"/>
        </w:rPr>
        <w:t>ij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2"/>
          <w:sz w:val="18"/>
          <w:szCs w:val="18"/>
        </w:rPr>
        <w:t>p</w:t>
      </w:r>
      <w:r w:rsidR="000327A8">
        <w:rPr>
          <w:rFonts w:ascii="Arial" w:eastAsia="Arial" w:hAnsi="Arial" w:cs="Arial"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tr</w:t>
      </w:r>
      <w:r w:rsidR="000327A8">
        <w:rPr>
          <w:rFonts w:ascii="Arial" w:eastAsia="Arial" w:hAnsi="Arial" w:cs="Arial"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sz w:val="18"/>
          <w:szCs w:val="18"/>
        </w:rPr>
        <w:t>ž</w:t>
      </w:r>
      <w:r w:rsidR="000327A8">
        <w:rPr>
          <w:rFonts w:ascii="Arial" w:eastAsia="Arial" w:hAnsi="Arial" w:cs="Arial"/>
          <w:spacing w:val="1"/>
          <w:sz w:val="18"/>
          <w:szCs w:val="18"/>
        </w:rPr>
        <w:t>u</w:t>
      </w:r>
      <w:r w:rsidR="000327A8">
        <w:rPr>
          <w:rFonts w:ascii="Arial" w:eastAsia="Arial" w:hAnsi="Arial" w:cs="Arial"/>
          <w:spacing w:val="-2"/>
          <w:sz w:val="18"/>
          <w:szCs w:val="18"/>
        </w:rPr>
        <w:t>j</w:t>
      </w:r>
      <w:r w:rsidR="000327A8">
        <w:rPr>
          <w:rFonts w:ascii="Arial" w:eastAsia="Arial" w:hAnsi="Arial" w:cs="Arial"/>
          <w:sz w:val="18"/>
          <w:szCs w:val="18"/>
        </w:rPr>
        <w:t>e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d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z w:val="18"/>
          <w:szCs w:val="18"/>
        </w:rPr>
        <w:t>K</w:t>
      </w:r>
      <w:r w:rsidR="000327A8">
        <w:rPr>
          <w:rFonts w:ascii="Arial" w:eastAsia="Arial" w:hAnsi="Arial" w:cs="Arial"/>
          <w:spacing w:val="1"/>
          <w:sz w:val="18"/>
          <w:szCs w:val="18"/>
        </w:rPr>
        <w:t>o</w:t>
      </w:r>
      <w:r w:rsidR="000327A8">
        <w:rPr>
          <w:rFonts w:ascii="Arial" w:eastAsia="Arial" w:hAnsi="Arial" w:cs="Arial"/>
          <w:spacing w:val="-1"/>
          <w:sz w:val="18"/>
          <w:szCs w:val="18"/>
        </w:rPr>
        <w:t>m</w:t>
      </w:r>
      <w:r w:rsidR="000327A8">
        <w:rPr>
          <w:rFonts w:ascii="Arial" w:eastAsia="Arial" w:hAnsi="Arial" w:cs="Arial"/>
          <w:spacing w:val="-2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sz w:val="18"/>
          <w:szCs w:val="18"/>
        </w:rPr>
        <w:t>sij</w:t>
      </w:r>
      <w:r w:rsidR="000327A8">
        <w:rPr>
          <w:rFonts w:ascii="Arial" w:eastAsia="Arial" w:hAnsi="Arial" w:cs="Arial"/>
          <w:sz w:val="18"/>
          <w:szCs w:val="18"/>
        </w:rPr>
        <w:t>e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pacing w:val="1"/>
          <w:sz w:val="18"/>
          <w:szCs w:val="18"/>
        </w:rPr>
        <w:t>je</w:t>
      </w:r>
      <w:r w:rsidR="000327A8">
        <w:rPr>
          <w:rFonts w:ascii="Arial" w:eastAsia="Arial" w:hAnsi="Arial" w:cs="Arial"/>
          <w:spacing w:val="-1"/>
          <w:sz w:val="18"/>
          <w:szCs w:val="18"/>
        </w:rPr>
        <w:t>k</w:t>
      </w:r>
      <w:r w:rsidR="000327A8">
        <w:rPr>
          <w:rFonts w:ascii="Arial" w:eastAsia="Arial" w:hAnsi="Arial" w:cs="Arial"/>
          <w:spacing w:val="1"/>
          <w:sz w:val="18"/>
          <w:szCs w:val="18"/>
        </w:rPr>
        <w:t>a</w:t>
      </w:r>
      <w:r w:rsidR="000327A8">
        <w:rPr>
          <w:rFonts w:ascii="Arial" w:eastAsia="Arial" w:hAnsi="Arial" w:cs="Arial"/>
          <w:sz w:val="18"/>
          <w:szCs w:val="18"/>
        </w:rPr>
        <w:t>t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i</w:t>
      </w:r>
      <w:r w:rsidR="000327A8">
        <w:rPr>
          <w:rFonts w:ascii="Arial" w:eastAsia="Arial" w:hAnsi="Arial" w:cs="Arial"/>
          <w:spacing w:val="-2"/>
          <w:sz w:val="18"/>
          <w:szCs w:val="18"/>
        </w:rPr>
        <w:t>l</w:t>
      </w:r>
      <w:r w:rsidR="000327A8">
        <w:rPr>
          <w:rFonts w:ascii="Arial" w:eastAsia="Arial" w:hAnsi="Arial" w:cs="Arial"/>
          <w:sz w:val="18"/>
          <w:szCs w:val="18"/>
        </w:rPr>
        <w:t>i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1"/>
          <w:sz w:val="18"/>
          <w:szCs w:val="18"/>
        </w:rPr>
        <w:t>z</w:t>
      </w:r>
      <w:r w:rsidR="000327A8">
        <w:rPr>
          <w:rFonts w:ascii="Arial" w:eastAsia="Arial" w:hAnsi="Arial" w:cs="Arial"/>
          <w:sz w:val="18"/>
          <w:szCs w:val="18"/>
        </w:rPr>
        <w:t>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di</w:t>
      </w:r>
      <w:r w:rsidR="000327A8">
        <w:rPr>
          <w:rFonts w:ascii="Arial" w:eastAsia="Arial" w:hAnsi="Arial" w:cs="Arial"/>
          <w:sz w:val="18"/>
          <w:szCs w:val="18"/>
        </w:rPr>
        <w:t>o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-2"/>
          <w:sz w:val="18"/>
          <w:szCs w:val="18"/>
        </w:rPr>
        <w:t>e</w:t>
      </w:r>
      <w:r w:rsidR="000327A8">
        <w:rPr>
          <w:rFonts w:ascii="Arial" w:eastAsia="Arial" w:hAnsi="Arial" w:cs="Arial"/>
          <w:spacing w:val="1"/>
          <w:sz w:val="18"/>
          <w:szCs w:val="18"/>
        </w:rPr>
        <w:t>dlo</w:t>
      </w:r>
      <w:r w:rsidR="000327A8">
        <w:rPr>
          <w:rFonts w:ascii="Arial" w:eastAsia="Arial" w:hAnsi="Arial" w:cs="Arial"/>
          <w:spacing w:val="-1"/>
          <w:sz w:val="18"/>
          <w:szCs w:val="18"/>
        </w:rPr>
        <w:t>ž</w:t>
      </w:r>
      <w:r w:rsidR="000327A8">
        <w:rPr>
          <w:rFonts w:ascii="Arial" w:eastAsia="Arial" w:hAnsi="Arial" w:cs="Arial"/>
          <w:spacing w:val="1"/>
          <w:sz w:val="18"/>
          <w:szCs w:val="18"/>
        </w:rPr>
        <w:t>en</w:t>
      </w:r>
      <w:r w:rsidR="000327A8">
        <w:rPr>
          <w:rFonts w:ascii="Arial" w:eastAsia="Arial" w:hAnsi="Arial" w:cs="Arial"/>
          <w:spacing w:val="-2"/>
          <w:sz w:val="18"/>
          <w:szCs w:val="18"/>
        </w:rPr>
        <w:t>o</w:t>
      </w:r>
      <w:r w:rsidR="000327A8">
        <w:rPr>
          <w:rFonts w:ascii="Arial" w:eastAsia="Arial" w:hAnsi="Arial" w:cs="Arial"/>
          <w:sz w:val="18"/>
          <w:szCs w:val="18"/>
        </w:rPr>
        <w:t>g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p</w:t>
      </w:r>
      <w:r w:rsidR="000327A8">
        <w:rPr>
          <w:rFonts w:ascii="Arial" w:eastAsia="Arial" w:hAnsi="Arial" w:cs="Arial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sz w:val="18"/>
          <w:szCs w:val="18"/>
        </w:rPr>
        <w:t>oj</w:t>
      </w:r>
      <w:r w:rsidR="000327A8">
        <w:rPr>
          <w:rFonts w:ascii="Arial" w:eastAsia="Arial" w:hAnsi="Arial" w:cs="Arial"/>
          <w:spacing w:val="-2"/>
          <w:sz w:val="18"/>
          <w:szCs w:val="18"/>
        </w:rPr>
        <w:t>e</w:t>
      </w:r>
      <w:r w:rsidR="000327A8">
        <w:rPr>
          <w:rFonts w:ascii="Arial" w:eastAsia="Arial" w:hAnsi="Arial" w:cs="Arial"/>
          <w:spacing w:val="1"/>
          <w:sz w:val="18"/>
          <w:szCs w:val="18"/>
        </w:rPr>
        <w:t>k</w:t>
      </w:r>
      <w:r w:rsidR="000327A8">
        <w:rPr>
          <w:rFonts w:ascii="Arial" w:eastAsia="Arial" w:hAnsi="Arial" w:cs="Arial"/>
          <w:sz w:val="18"/>
          <w:szCs w:val="18"/>
        </w:rPr>
        <w:t>ta</w:t>
      </w:r>
      <w:r w:rsidR="000327A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z w:val="18"/>
          <w:szCs w:val="18"/>
        </w:rPr>
        <w:t>“</w:t>
      </w:r>
      <w:r w:rsidR="000327A8">
        <w:rPr>
          <w:rFonts w:ascii="Arial" w:eastAsia="Arial" w:hAnsi="Arial" w:cs="Arial"/>
          <w:spacing w:val="-2"/>
          <w:sz w:val="18"/>
          <w:szCs w:val="18"/>
        </w:rPr>
        <w:t>_</w:t>
      </w:r>
      <w:r w:rsidR="000327A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</w:t>
      </w:r>
      <w:r w:rsidR="000327A8">
        <w:rPr>
          <w:rFonts w:ascii="Arial" w:eastAsia="Arial" w:hAnsi="Arial" w:cs="Arial"/>
          <w:spacing w:val="-4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z w:val="18"/>
          <w:szCs w:val="18"/>
        </w:rPr>
        <w:t>”</w:t>
      </w:r>
      <w:r w:rsidR="000327A8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sz w:val="18"/>
          <w:szCs w:val="18"/>
        </w:rPr>
        <w:t>nij</w:t>
      </w:r>
      <w:r w:rsidR="000327A8">
        <w:rPr>
          <w:rFonts w:ascii="Arial" w:eastAsia="Arial" w:hAnsi="Arial" w:cs="Arial"/>
          <w:sz w:val="18"/>
          <w:szCs w:val="18"/>
        </w:rPr>
        <w:t>e</w:t>
      </w:r>
    </w:p>
    <w:p w14:paraId="300D4B5E" w14:textId="77777777" w:rsidR="00606AB0" w:rsidRDefault="00606AB0">
      <w:pPr>
        <w:spacing w:before="5" w:line="100" w:lineRule="exact"/>
        <w:rPr>
          <w:sz w:val="10"/>
          <w:szCs w:val="10"/>
        </w:rPr>
      </w:pPr>
    </w:p>
    <w:p w14:paraId="0911222E" w14:textId="77777777" w:rsidR="00606AB0" w:rsidRDefault="000327A8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dob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7158E7B2" w14:textId="77777777" w:rsidR="00606AB0" w:rsidRDefault="00606AB0">
      <w:pPr>
        <w:spacing w:before="7" w:line="140" w:lineRule="exact"/>
        <w:rPr>
          <w:sz w:val="14"/>
          <w:szCs w:val="14"/>
        </w:rPr>
      </w:pPr>
    </w:p>
    <w:p w14:paraId="7ABD7F36" w14:textId="77777777" w:rsidR="00606AB0" w:rsidRDefault="00606AB0">
      <w:pPr>
        <w:spacing w:line="200" w:lineRule="exact"/>
      </w:pPr>
    </w:p>
    <w:p w14:paraId="52C63C04" w14:textId="77777777" w:rsidR="00606AB0" w:rsidRDefault="00606AB0">
      <w:pPr>
        <w:spacing w:line="200" w:lineRule="exact"/>
      </w:pPr>
    </w:p>
    <w:p w14:paraId="19F959F8" w14:textId="77777777" w:rsidR="00606AB0" w:rsidRDefault="00606AB0">
      <w:pPr>
        <w:spacing w:line="200" w:lineRule="exact"/>
      </w:pPr>
    </w:p>
    <w:p w14:paraId="0DFD43E2" w14:textId="77777777" w:rsidR="00606AB0" w:rsidRDefault="00606AB0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8"/>
        <w:gridCol w:w="4849"/>
        <w:gridCol w:w="2065"/>
      </w:tblGrid>
      <w:tr w:rsidR="00606AB0" w14:paraId="31C5AC22" w14:textId="77777777">
        <w:trPr>
          <w:trHeight w:hRule="exact" w:val="604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14:paraId="4821DED6" w14:textId="77777777" w:rsidR="00606AB0" w:rsidRDefault="00D01117">
            <w:pPr>
              <w:spacing w:before="77" w:line="256" w:lineRule="auto"/>
              <w:ind w:left="40" w:right="5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Cetinje</w:t>
            </w:r>
            <w:r w:rsidR="000327A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0327A8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="000327A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327A8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0327A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327A8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566E9840" w14:textId="77777777" w:rsidR="00606AB0" w:rsidRDefault="00606AB0"/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BD3A74A" w14:textId="77777777" w:rsidR="00606AB0" w:rsidRDefault="000327A8">
            <w:pPr>
              <w:spacing w:before="77"/>
              <w:ind w:left="10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606AB0" w14:paraId="5D26C664" w14:textId="77777777">
        <w:trPr>
          <w:trHeight w:hRule="exact" w:val="604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14:paraId="07695DB6" w14:textId="77777777" w:rsidR="00606AB0" w:rsidRDefault="000327A8">
            <w:pPr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703CBBEC" w14:textId="77777777" w:rsidR="00606AB0" w:rsidRDefault="000327A8">
            <w:pPr>
              <w:spacing w:before="1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NVO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14:paraId="65023E66" w14:textId="77777777" w:rsidR="00606AB0" w:rsidRDefault="000327A8">
            <w:pPr>
              <w:spacing w:before="80"/>
              <w:ind w:right="7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220BE07" w14:textId="77777777" w:rsidR="00606AB0" w:rsidRDefault="000327A8">
            <w:pPr>
              <w:spacing w:before="80"/>
              <w:ind w:left="7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</w:tbl>
    <w:p w14:paraId="3395DED8" w14:textId="77777777" w:rsidR="00606AB0" w:rsidRDefault="00606AB0">
      <w:pPr>
        <w:sectPr w:rsidR="00606AB0">
          <w:pgSz w:w="15840" w:h="12240" w:orient="landscape"/>
          <w:pgMar w:top="1120" w:right="1320" w:bottom="280" w:left="1300" w:header="720" w:footer="720" w:gutter="0"/>
          <w:cols w:space="720"/>
        </w:sectPr>
      </w:pPr>
    </w:p>
    <w:p w14:paraId="1792C941" w14:textId="77777777" w:rsidR="00606AB0" w:rsidRDefault="00606AB0">
      <w:pPr>
        <w:spacing w:before="3" w:line="280" w:lineRule="exact"/>
        <w:rPr>
          <w:sz w:val="28"/>
          <w:szCs w:val="28"/>
        </w:rPr>
      </w:pPr>
    </w:p>
    <w:p w14:paraId="753F92B5" w14:textId="77777777" w:rsidR="00606AB0" w:rsidRDefault="000327A8">
      <w:pPr>
        <w:spacing w:before="37" w:line="200" w:lineRule="exact"/>
        <w:ind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6</w:t>
      </w:r>
    </w:p>
    <w:p w14:paraId="22EC30A0" w14:textId="77777777" w:rsidR="00606AB0" w:rsidRDefault="00606AB0">
      <w:pPr>
        <w:spacing w:before="3" w:line="140" w:lineRule="exact"/>
        <w:rPr>
          <w:sz w:val="14"/>
          <w:szCs w:val="14"/>
        </w:rPr>
      </w:pPr>
    </w:p>
    <w:p w14:paraId="5A12422A" w14:textId="77777777" w:rsidR="00606AB0" w:rsidRDefault="00606AB0">
      <w:pPr>
        <w:spacing w:line="200" w:lineRule="exact"/>
      </w:pPr>
    </w:p>
    <w:p w14:paraId="09812F83" w14:textId="77777777" w:rsidR="00606AB0" w:rsidRDefault="000327A8">
      <w:pPr>
        <w:spacing w:before="37" w:line="200" w:lineRule="exact"/>
        <w:ind w:left="39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EŠT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IJ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Ć</w:t>
      </w:r>
      <w:r>
        <w:rPr>
          <w:rFonts w:ascii="Arial" w:eastAsia="Arial" w:hAnsi="Arial" w:cs="Arial"/>
          <w:b/>
          <w:position w:val="-1"/>
          <w:sz w:val="18"/>
          <w:szCs w:val="18"/>
        </w:rPr>
        <w:t>ENJE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 P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EK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14:paraId="3C08576F" w14:textId="77777777" w:rsidR="00606AB0" w:rsidRDefault="00606AB0">
      <w:pPr>
        <w:spacing w:before="9" w:line="160" w:lineRule="exact"/>
        <w:rPr>
          <w:sz w:val="17"/>
          <w:szCs w:val="17"/>
        </w:rPr>
      </w:pPr>
    </w:p>
    <w:p w14:paraId="270F028F" w14:textId="77777777" w:rsidR="00606AB0" w:rsidRDefault="00606AB0">
      <w:pPr>
        <w:spacing w:line="200" w:lineRule="exact"/>
      </w:pPr>
    </w:p>
    <w:p w14:paraId="05E1FB80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99"/>
      </w:tblGrid>
      <w:tr w:rsidR="00606AB0" w14:paraId="6170C383" w14:textId="77777777">
        <w:trPr>
          <w:trHeight w:hRule="exact" w:val="230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9FEEB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NVO</w:t>
            </w:r>
          </w:p>
        </w:tc>
        <w:tc>
          <w:tcPr>
            <w:tcW w:w="7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57A8" w14:textId="77777777" w:rsidR="00606AB0" w:rsidRDefault="00606AB0"/>
        </w:tc>
      </w:tr>
      <w:tr w:rsidR="00606AB0" w14:paraId="31E2EB70" w14:textId="77777777">
        <w:trPr>
          <w:trHeight w:hRule="exact" w:val="44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95F9E" w14:textId="77777777" w:rsidR="00606AB0" w:rsidRDefault="00606AB0">
            <w:pPr>
              <w:spacing w:before="10" w:line="180" w:lineRule="exact"/>
              <w:rPr>
                <w:sz w:val="19"/>
                <w:szCs w:val="19"/>
              </w:rPr>
            </w:pPr>
          </w:p>
          <w:p w14:paraId="08A600E0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7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47FF" w14:textId="77777777" w:rsidR="00606AB0" w:rsidRDefault="00606AB0"/>
        </w:tc>
      </w:tr>
    </w:tbl>
    <w:p w14:paraId="696EED72" w14:textId="77777777" w:rsidR="00606AB0" w:rsidRDefault="00606AB0">
      <w:pPr>
        <w:spacing w:before="3" w:line="160" w:lineRule="exact"/>
        <w:rPr>
          <w:sz w:val="17"/>
          <w:szCs w:val="17"/>
        </w:rPr>
      </w:pPr>
    </w:p>
    <w:p w14:paraId="5F980C5F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4229"/>
      </w:tblGrid>
      <w:tr w:rsidR="00606AB0" w14:paraId="09906807" w14:textId="77777777">
        <w:trPr>
          <w:trHeight w:hRule="exact" w:val="408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F902C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C4E5" w14:textId="77777777" w:rsidR="00606AB0" w:rsidRDefault="00606AB0"/>
        </w:tc>
      </w:tr>
      <w:tr w:rsidR="00606AB0" w14:paraId="0F9AEF17" w14:textId="77777777">
        <w:trPr>
          <w:trHeight w:hRule="exact" w:val="406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7810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B509" w14:textId="77777777" w:rsidR="00606AB0" w:rsidRDefault="00606AB0"/>
        </w:tc>
      </w:tr>
      <w:tr w:rsidR="00606AB0" w14:paraId="5904E28F" w14:textId="77777777">
        <w:trPr>
          <w:trHeight w:hRule="exact" w:val="408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1082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2C2F" w14:textId="77777777" w:rsidR="00606AB0" w:rsidRDefault="00606AB0"/>
        </w:tc>
      </w:tr>
      <w:tr w:rsidR="00606AB0" w14:paraId="046954A3" w14:textId="77777777">
        <w:trPr>
          <w:trHeight w:hRule="exact" w:val="408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7FD6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0032" w14:textId="77777777" w:rsidR="00606AB0" w:rsidRDefault="00606AB0"/>
        </w:tc>
      </w:tr>
    </w:tbl>
    <w:p w14:paraId="57E095DB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5DE1C594" w14:textId="77777777" w:rsidR="00606AB0" w:rsidRDefault="00606AB0">
      <w:pPr>
        <w:spacing w:line="20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1832"/>
        <w:gridCol w:w="3828"/>
      </w:tblGrid>
      <w:tr w:rsidR="00606AB0" w14:paraId="05909028" w14:textId="77777777">
        <w:trPr>
          <w:trHeight w:hRule="exact" w:val="776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A27F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br.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B2EA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6724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</w:p>
          <w:p w14:paraId="137CA965" w14:textId="77777777" w:rsidR="00606AB0" w:rsidRDefault="00606AB0">
            <w:pPr>
              <w:spacing w:before="5" w:line="160" w:lineRule="exact"/>
              <w:rPr>
                <w:sz w:val="17"/>
                <w:szCs w:val="17"/>
              </w:rPr>
            </w:pPr>
          </w:p>
          <w:p w14:paraId="307B4EF3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606AB0" w14:paraId="0A944F1E" w14:textId="77777777">
        <w:trPr>
          <w:trHeight w:hRule="exact" w:val="394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F3C6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B0F9" w14:textId="77777777" w:rsidR="00606AB0" w:rsidRDefault="00606AB0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0338" w14:textId="77777777" w:rsidR="00606AB0" w:rsidRDefault="00606AB0"/>
        </w:tc>
      </w:tr>
      <w:tr w:rsidR="00606AB0" w14:paraId="7E2F9E2D" w14:textId="77777777">
        <w:trPr>
          <w:trHeight w:hRule="exact" w:val="394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E838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A0A2" w14:textId="77777777" w:rsidR="00606AB0" w:rsidRDefault="00606AB0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3D18" w14:textId="77777777" w:rsidR="00606AB0" w:rsidRDefault="00606AB0"/>
        </w:tc>
      </w:tr>
      <w:tr w:rsidR="00606AB0" w14:paraId="446CB340" w14:textId="77777777">
        <w:trPr>
          <w:trHeight w:hRule="exact" w:val="394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2A19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BD65" w14:textId="77777777" w:rsidR="00606AB0" w:rsidRDefault="00606AB0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D45C" w14:textId="77777777" w:rsidR="00606AB0" w:rsidRDefault="00606AB0"/>
        </w:tc>
      </w:tr>
      <w:tr w:rsidR="00606AB0" w14:paraId="2ABB6C70" w14:textId="77777777">
        <w:trPr>
          <w:trHeight w:hRule="exact" w:val="478"/>
        </w:trPr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57252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Sl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85FC" w14:textId="77777777" w:rsidR="00606AB0" w:rsidRDefault="00606AB0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F85B" w14:textId="77777777" w:rsidR="00606AB0" w:rsidRDefault="00606AB0"/>
        </w:tc>
      </w:tr>
    </w:tbl>
    <w:p w14:paraId="733BD30F" w14:textId="77777777" w:rsidR="00606AB0" w:rsidRDefault="00606AB0">
      <w:pPr>
        <w:spacing w:before="10" w:line="140" w:lineRule="exact"/>
        <w:rPr>
          <w:sz w:val="14"/>
          <w:szCs w:val="14"/>
        </w:rPr>
      </w:pPr>
    </w:p>
    <w:p w14:paraId="591CE680" w14:textId="77777777" w:rsidR="00606AB0" w:rsidRDefault="00606AB0">
      <w:pPr>
        <w:spacing w:line="200" w:lineRule="exact"/>
      </w:pPr>
    </w:p>
    <w:p w14:paraId="44C3A6AC" w14:textId="77777777"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i/>
          <w:sz w:val="18"/>
          <w:szCs w:val="18"/>
        </w:rPr>
        <w:t>la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i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</w:p>
    <w:p w14:paraId="20DDFD16" w14:textId="77777777" w:rsidR="00606AB0" w:rsidRDefault="00606AB0">
      <w:pPr>
        <w:spacing w:before="5" w:line="160" w:lineRule="exact"/>
        <w:rPr>
          <w:sz w:val="17"/>
          <w:szCs w:val="17"/>
        </w:rPr>
      </w:pPr>
    </w:p>
    <w:p w14:paraId="7F42FE58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A=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ika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B=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anj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ik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C= Pr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čn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ičan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D= V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ča</w:t>
      </w:r>
      <w:r>
        <w:rPr>
          <w:rFonts w:ascii="Arial" w:eastAsia="Arial" w:hAnsi="Arial" w:cs="Arial"/>
          <w:i/>
          <w:sz w:val="18"/>
          <w:szCs w:val="18"/>
        </w:rPr>
        <w:t>n</w:t>
      </w:r>
    </w:p>
    <w:p w14:paraId="48246F81" w14:textId="77777777" w:rsidR="00606AB0" w:rsidRDefault="00606AB0">
      <w:pPr>
        <w:spacing w:before="7" w:line="160" w:lineRule="exact"/>
        <w:rPr>
          <w:sz w:val="17"/>
          <w:szCs w:val="17"/>
        </w:rPr>
      </w:pPr>
    </w:p>
    <w:p w14:paraId="38D67351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ka</w:t>
      </w:r>
      <w:r>
        <w:rPr>
          <w:rFonts w:ascii="Arial" w:eastAsia="Arial" w:hAnsi="Arial" w:cs="Arial"/>
          <w:b/>
          <w:i/>
          <w:sz w:val="18"/>
          <w:szCs w:val="18"/>
        </w:rPr>
        <w:t>la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i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</w:p>
    <w:p w14:paraId="1612C0E5" w14:textId="77777777" w:rsidR="00606AB0" w:rsidRDefault="00606AB0">
      <w:pPr>
        <w:spacing w:before="9" w:line="160" w:lineRule="exact"/>
        <w:rPr>
          <w:sz w:val="17"/>
          <w:szCs w:val="17"/>
        </w:rPr>
      </w:pPr>
    </w:p>
    <w:p w14:paraId="687EDC31" w14:textId="77777777" w:rsidR="00606AB0" w:rsidRDefault="000327A8">
      <w:pPr>
        <w:spacing w:line="257" w:lineRule="auto"/>
        <w:ind w:left="220" w:right="229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pisn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jen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aj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eć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načenja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 –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jan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pun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ćin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vlj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;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adovo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ja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pun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ah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jeve</w:t>
      </w:r>
      <w:r>
        <w:rPr>
          <w:rFonts w:ascii="Arial" w:eastAsia="Arial" w:hAnsi="Arial" w:cs="Arial"/>
          <w:i/>
          <w:sz w:val="18"/>
          <w:szCs w:val="18"/>
        </w:rPr>
        <w:t>/r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z w:val="18"/>
          <w:szCs w:val="18"/>
        </w:rPr>
        <w:t>ri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ljn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ocj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;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3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–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oba</w:t>
      </w:r>
      <w:r>
        <w:rPr>
          <w:rFonts w:ascii="Arial" w:eastAsia="Arial" w:hAnsi="Arial" w:cs="Arial"/>
          <w:i/>
          <w:sz w:val="18"/>
          <w:szCs w:val="18"/>
        </w:rPr>
        <w:t>r,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pacing w:val="-2"/>
          <w:sz w:val="18"/>
          <w:szCs w:val="18"/>
        </w:rPr>
        <w:t>pu</w:t>
      </w:r>
      <w:r>
        <w:rPr>
          <w:rFonts w:ascii="Arial" w:eastAsia="Arial" w:hAnsi="Arial" w:cs="Arial"/>
          <w:i/>
          <w:spacing w:val="1"/>
          <w:sz w:val="18"/>
          <w:szCs w:val="18"/>
        </w:rPr>
        <w:t>nil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če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6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adovolj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ući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ada</w:t>
      </w:r>
      <w:r>
        <w:rPr>
          <w:rFonts w:ascii="Arial" w:eastAsia="Arial" w:hAnsi="Arial" w:cs="Arial"/>
          <w:i/>
          <w:sz w:val="18"/>
          <w:szCs w:val="18"/>
        </w:rPr>
        <w:t>;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4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–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doba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ani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nil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oki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ali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aš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oč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ki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;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5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čan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oček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 r</w:t>
      </w:r>
      <w:r>
        <w:rPr>
          <w:rFonts w:ascii="Arial" w:eastAsia="Arial" w:hAnsi="Arial" w:cs="Arial"/>
          <w:i/>
          <w:spacing w:val="1"/>
          <w:sz w:val="18"/>
          <w:szCs w:val="18"/>
        </w:rPr>
        <w:t>eali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adu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5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vo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fe</w:t>
      </w:r>
      <w:r>
        <w:rPr>
          <w:rFonts w:ascii="Arial" w:eastAsia="Arial" w:hAnsi="Arial" w:cs="Arial"/>
          <w:i/>
          <w:spacing w:val="1"/>
          <w:sz w:val="18"/>
          <w:szCs w:val="18"/>
        </w:rPr>
        <w:t>sio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65D23D2F" w14:textId="77777777" w:rsidR="00606AB0" w:rsidRDefault="00606AB0">
      <w:pPr>
        <w:spacing w:before="5" w:line="280" w:lineRule="exact"/>
        <w:rPr>
          <w:sz w:val="28"/>
          <w:szCs w:val="28"/>
        </w:rPr>
      </w:pPr>
    </w:p>
    <w:p w14:paraId="4D8217CE" w14:textId="77777777" w:rsidR="00606AB0" w:rsidRDefault="000327A8">
      <w:pPr>
        <w:spacing w:before="34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Corbel" w:eastAsia="Corbel" w:hAnsi="Corbel" w:cs="Corbe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CI O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I</w:t>
      </w:r>
    </w:p>
    <w:p w14:paraId="12D80A9D" w14:textId="77777777" w:rsidR="00606AB0" w:rsidRDefault="00606AB0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287"/>
      </w:tblGrid>
      <w:tr w:rsidR="00606AB0" w14:paraId="4849DD72" w14:textId="77777777">
        <w:trPr>
          <w:trHeight w:hRule="exact" w:val="41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D52C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NVO</w:t>
            </w:r>
          </w:p>
        </w:tc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DABF0" w14:textId="77777777" w:rsidR="00606AB0" w:rsidRDefault="00606AB0"/>
        </w:tc>
      </w:tr>
      <w:tr w:rsidR="00606AB0" w14:paraId="7AFBB173" w14:textId="77777777">
        <w:trPr>
          <w:trHeight w:hRule="exact" w:val="39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12E49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987D" w14:textId="77777777" w:rsidR="00606AB0" w:rsidRDefault="00606AB0"/>
        </w:tc>
      </w:tr>
      <w:tr w:rsidR="00606AB0" w14:paraId="599CE27E" w14:textId="77777777">
        <w:trPr>
          <w:trHeight w:hRule="exact" w:val="39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71E7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fon</w:t>
            </w:r>
          </w:p>
        </w:tc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57EC3" w14:textId="77777777" w:rsidR="00606AB0" w:rsidRDefault="00606AB0"/>
        </w:tc>
      </w:tr>
      <w:tr w:rsidR="00606AB0" w14:paraId="0EFC7190" w14:textId="77777777">
        <w:trPr>
          <w:trHeight w:hRule="exact" w:val="39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EBF0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532A" w14:textId="77777777" w:rsidR="00606AB0" w:rsidRDefault="00606AB0"/>
        </w:tc>
      </w:tr>
      <w:tr w:rsidR="00606AB0" w14:paraId="007C4F5E" w14:textId="77777777">
        <w:trPr>
          <w:trHeight w:hRule="exact" w:val="391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D6C2B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72B6" w14:textId="77777777" w:rsidR="00606AB0" w:rsidRDefault="00606AB0"/>
        </w:tc>
      </w:tr>
      <w:tr w:rsidR="00606AB0" w14:paraId="45A795A6" w14:textId="77777777">
        <w:trPr>
          <w:trHeight w:hRule="exact" w:val="397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72D0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ašće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5FBD" w14:textId="77777777" w:rsidR="00606AB0" w:rsidRDefault="00606AB0"/>
        </w:tc>
      </w:tr>
    </w:tbl>
    <w:p w14:paraId="4924DFCA" w14:textId="77777777" w:rsidR="00606AB0" w:rsidRDefault="000327A8">
      <w:pPr>
        <w:spacing w:line="200" w:lineRule="exact"/>
        <w:ind w:left="220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b/>
          <w:spacing w:val="1"/>
          <w:sz w:val="18"/>
          <w:szCs w:val="18"/>
        </w:rPr>
        <w:t>II</w:t>
      </w:r>
      <w:r>
        <w:rPr>
          <w:rFonts w:ascii="Corbel" w:eastAsia="Corbel" w:hAnsi="Corbel" w:cs="Corbel"/>
          <w:b/>
          <w:sz w:val="18"/>
          <w:szCs w:val="18"/>
        </w:rPr>
        <w:t>.</w:t>
      </w:r>
      <w:r>
        <w:rPr>
          <w:rFonts w:ascii="Corbel" w:eastAsia="Corbel" w:hAnsi="Corbel" w:cs="Corbel"/>
          <w:b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sz w:val="18"/>
          <w:szCs w:val="18"/>
        </w:rPr>
        <w:t>PODACI O</w:t>
      </w:r>
      <w:r>
        <w:rPr>
          <w:rFonts w:ascii="Corbel" w:eastAsia="Corbel" w:hAnsi="Corbel" w:cs="Corbel"/>
          <w:b/>
          <w:spacing w:val="-1"/>
          <w:sz w:val="18"/>
          <w:szCs w:val="18"/>
        </w:rPr>
        <w:t xml:space="preserve"> </w:t>
      </w:r>
      <w:r>
        <w:rPr>
          <w:rFonts w:ascii="Corbel" w:eastAsia="Corbel" w:hAnsi="Corbel" w:cs="Corbel"/>
          <w:b/>
          <w:sz w:val="18"/>
          <w:szCs w:val="18"/>
        </w:rPr>
        <w:t>PR</w:t>
      </w:r>
      <w:r>
        <w:rPr>
          <w:rFonts w:ascii="Corbel" w:eastAsia="Corbel" w:hAnsi="Corbel" w:cs="Corbel"/>
          <w:b/>
          <w:spacing w:val="-1"/>
          <w:sz w:val="18"/>
          <w:szCs w:val="18"/>
        </w:rPr>
        <w:t>O</w:t>
      </w:r>
      <w:r>
        <w:rPr>
          <w:rFonts w:ascii="Corbel" w:eastAsia="Corbel" w:hAnsi="Corbel" w:cs="Corbel"/>
          <w:b/>
          <w:sz w:val="18"/>
          <w:szCs w:val="18"/>
        </w:rPr>
        <w:t>JE</w:t>
      </w:r>
      <w:r>
        <w:rPr>
          <w:rFonts w:ascii="Corbel" w:eastAsia="Corbel" w:hAnsi="Corbel" w:cs="Corbel"/>
          <w:b/>
          <w:spacing w:val="-1"/>
          <w:sz w:val="18"/>
          <w:szCs w:val="18"/>
        </w:rPr>
        <w:t>K</w:t>
      </w:r>
      <w:r>
        <w:rPr>
          <w:rFonts w:ascii="Corbel" w:eastAsia="Corbel" w:hAnsi="Corbel" w:cs="Corbel"/>
          <w:b/>
          <w:sz w:val="18"/>
          <w:szCs w:val="18"/>
        </w:rPr>
        <w:t>TU</w:t>
      </w:r>
    </w:p>
    <w:p w14:paraId="26AA2419" w14:textId="77777777" w:rsidR="00606AB0" w:rsidRDefault="00606AB0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888"/>
        <w:gridCol w:w="1273"/>
        <w:gridCol w:w="1444"/>
        <w:gridCol w:w="596"/>
        <w:gridCol w:w="2808"/>
      </w:tblGrid>
      <w:tr w:rsidR="00606AB0" w14:paraId="187C7629" w14:textId="77777777">
        <w:trPr>
          <w:trHeight w:hRule="exact" w:val="39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9325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4D7E5" w14:textId="77777777" w:rsidR="00606AB0" w:rsidRDefault="00606AB0"/>
        </w:tc>
        <w:tc>
          <w:tcPr>
            <w:tcW w:w="12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AB43C9" w14:textId="77777777" w:rsidR="00606AB0" w:rsidRDefault="00606AB0"/>
        </w:tc>
        <w:tc>
          <w:tcPr>
            <w:tcW w:w="14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543676" w14:textId="77777777" w:rsidR="00606AB0" w:rsidRDefault="00606AB0"/>
        </w:tc>
        <w:tc>
          <w:tcPr>
            <w:tcW w:w="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BA086F" w14:textId="77777777" w:rsidR="00606AB0" w:rsidRDefault="00606AB0"/>
        </w:tc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E273AC" w14:textId="77777777" w:rsidR="00606AB0" w:rsidRDefault="00606AB0"/>
        </w:tc>
      </w:tr>
      <w:tr w:rsidR="00606AB0" w14:paraId="2B647E23" w14:textId="77777777">
        <w:trPr>
          <w:trHeight w:hRule="exact" w:val="217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CDD337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82CDA64" w14:textId="77777777" w:rsidR="00606AB0" w:rsidRDefault="00606AB0"/>
        </w:tc>
        <w:tc>
          <w:tcPr>
            <w:tcW w:w="12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BC32072" w14:textId="77777777" w:rsidR="00606AB0" w:rsidRDefault="00606AB0"/>
        </w:tc>
        <w:tc>
          <w:tcPr>
            <w:tcW w:w="20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C08165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30BA36" w14:textId="77777777" w:rsidR="00606AB0" w:rsidRDefault="00606AB0"/>
        </w:tc>
      </w:tr>
      <w:tr w:rsidR="00606AB0" w14:paraId="13E71B77" w14:textId="77777777">
        <w:trPr>
          <w:trHeight w:hRule="exact" w:val="561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DA5C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490C680" w14:textId="77777777" w:rsidR="00606AB0" w:rsidRDefault="00606AB0"/>
        </w:tc>
        <w:tc>
          <w:tcPr>
            <w:tcW w:w="12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1BF67E" w14:textId="77777777" w:rsidR="00606AB0" w:rsidRDefault="00606AB0"/>
        </w:tc>
        <w:tc>
          <w:tcPr>
            <w:tcW w:w="20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BF905" w14:textId="77777777" w:rsidR="00606AB0" w:rsidRDefault="00606AB0">
            <w:pPr>
              <w:spacing w:before="8" w:line="140" w:lineRule="exact"/>
              <w:rPr>
                <w:sz w:val="15"/>
                <w:szCs w:val="15"/>
              </w:rPr>
            </w:pPr>
          </w:p>
          <w:p w14:paraId="541D05F6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8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A3B4" w14:textId="77777777" w:rsidR="00606AB0" w:rsidRDefault="00606AB0"/>
        </w:tc>
      </w:tr>
      <w:tr w:rsidR="00606AB0" w14:paraId="39BF34F0" w14:textId="77777777">
        <w:trPr>
          <w:trHeight w:hRule="exact" w:val="776"/>
        </w:trPr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6D70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že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t:</w:t>
            </w:r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26EB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5FF47" w14:textId="77777777" w:rsidR="00606AB0" w:rsidRDefault="000327A8">
            <w:pPr>
              <w:spacing w:line="180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606AB0" w14:paraId="23A0F6A1" w14:textId="77777777">
        <w:trPr>
          <w:trHeight w:hRule="exact" w:val="296"/>
        </w:trPr>
        <w:tc>
          <w:tcPr>
            <w:tcW w:w="31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5EB579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64DE71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3B655B7" w14:textId="77777777" w:rsidR="00606AB0" w:rsidRDefault="000327A8">
            <w:pPr>
              <w:spacing w:line="180" w:lineRule="exact"/>
              <w:ind w:left="98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5031DF4" w14:textId="77777777" w:rsidR="00606AB0" w:rsidRDefault="000327A8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606AB0" w14:paraId="23F995F3" w14:textId="77777777">
        <w:trPr>
          <w:trHeight w:hRule="exact" w:val="482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2241EC" w14:textId="77777777" w:rsidR="00606AB0" w:rsidRDefault="00606AB0"/>
        </w:tc>
        <w:tc>
          <w:tcPr>
            <w:tcW w:w="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A47E6DB" w14:textId="77777777" w:rsidR="00606AB0" w:rsidRDefault="000327A8">
            <w:pPr>
              <w:spacing w:before="79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</w:p>
        </w:tc>
        <w:tc>
          <w:tcPr>
            <w:tcW w:w="271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3D98" w14:textId="77777777" w:rsidR="00606AB0" w:rsidRDefault="00606AB0"/>
        </w:tc>
        <w:tc>
          <w:tcPr>
            <w:tcW w:w="59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3F7C87C" w14:textId="77777777" w:rsidR="00606AB0" w:rsidRDefault="00606AB0"/>
        </w:tc>
        <w:tc>
          <w:tcPr>
            <w:tcW w:w="28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D315D7" w14:textId="77777777" w:rsidR="00606AB0" w:rsidRDefault="000327A8">
            <w:pPr>
              <w:spacing w:before="79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</w:p>
        </w:tc>
      </w:tr>
      <w:tr w:rsidR="00606AB0" w14:paraId="7849308A" w14:textId="77777777">
        <w:trPr>
          <w:trHeight w:hRule="exact" w:val="296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8FA51A3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u:</w:t>
            </w:r>
          </w:p>
        </w:tc>
        <w:tc>
          <w:tcPr>
            <w:tcW w:w="88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61AA331" w14:textId="77777777" w:rsidR="00606AB0" w:rsidRDefault="00606AB0"/>
        </w:tc>
        <w:tc>
          <w:tcPr>
            <w:tcW w:w="612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76F38BDA" w14:textId="77777777" w:rsidR="00606AB0" w:rsidRDefault="00606AB0"/>
        </w:tc>
      </w:tr>
      <w:tr w:rsidR="00606AB0" w14:paraId="64F6AC52" w14:textId="77777777">
        <w:trPr>
          <w:trHeight w:hRule="exact" w:val="482"/>
        </w:trPr>
        <w:tc>
          <w:tcPr>
            <w:tcW w:w="22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AD81233" w14:textId="77777777" w:rsidR="00606AB0" w:rsidRDefault="00606AB0"/>
        </w:tc>
        <w:tc>
          <w:tcPr>
            <w:tcW w:w="8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E3EEFF1" w14:textId="77777777" w:rsidR="00606AB0" w:rsidRDefault="000327A8">
            <w:pPr>
              <w:spacing w:before="79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</w:p>
        </w:tc>
        <w:tc>
          <w:tcPr>
            <w:tcW w:w="6121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0F87B9FC" w14:textId="77777777" w:rsidR="00606AB0" w:rsidRDefault="00606AB0"/>
        </w:tc>
      </w:tr>
    </w:tbl>
    <w:p w14:paraId="663DB355" w14:textId="77777777" w:rsidR="00606AB0" w:rsidRDefault="00606AB0">
      <w:pPr>
        <w:spacing w:before="8" w:line="140" w:lineRule="exact"/>
        <w:rPr>
          <w:sz w:val="15"/>
          <w:szCs w:val="15"/>
        </w:rPr>
      </w:pPr>
    </w:p>
    <w:p w14:paraId="6815B325" w14:textId="77777777" w:rsidR="00606AB0" w:rsidRDefault="00606AB0">
      <w:pPr>
        <w:spacing w:line="200" w:lineRule="exact"/>
      </w:pPr>
    </w:p>
    <w:p w14:paraId="23868888" w14:textId="77777777" w:rsidR="00606AB0" w:rsidRDefault="000327A8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I.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PRED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VNICI NVO</w:t>
      </w:r>
      <w:r>
        <w:rPr>
          <w:rFonts w:ascii="Arial" w:eastAsia="Arial" w:hAnsi="Arial" w:cs="Arial"/>
          <w:b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SUTNI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ETE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Ć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NJA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653"/>
        <w:gridCol w:w="4049"/>
      </w:tblGrid>
      <w:tr w:rsidR="00606AB0" w14:paraId="66869754" w14:textId="77777777">
        <w:trPr>
          <w:trHeight w:hRule="exact" w:val="39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08712" w14:textId="77777777" w:rsidR="00606AB0" w:rsidRDefault="000327A8">
            <w:pPr>
              <w:spacing w:line="200" w:lineRule="exact"/>
              <w:ind w:left="1684" w:right="16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AA30" w14:textId="77777777" w:rsidR="00606AB0" w:rsidRDefault="000327A8">
            <w:pPr>
              <w:spacing w:line="200" w:lineRule="exact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Pol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B59A" w14:textId="77777777" w:rsidR="00606AB0" w:rsidRDefault="000327A8">
            <w:pPr>
              <w:spacing w:line="200" w:lineRule="exact"/>
              <w:ind w:left="10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</w:tr>
      <w:tr w:rsidR="00606AB0" w14:paraId="7F948D4C" w14:textId="77777777">
        <w:trPr>
          <w:trHeight w:hRule="exact" w:val="39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6F2B" w14:textId="77777777" w:rsidR="00606AB0" w:rsidRDefault="00606AB0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B5EA" w14:textId="77777777" w:rsidR="00606AB0" w:rsidRDefault="00606AB0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9E10" w14:textId="77777777" w:rsidR="00606AB0" w:rsidRDefault="00606AB0"/>
        </w:tc>
      </w:tr>
      <w:tr w:rsidR="00606AB0" w14:paraId="1BF55A0D" w14:textId="77777777">
        <w:trPr>
          <w:trHeight w:hRule="exact" w:val="39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9361" w14:textId="77777777" w:rsidR="00606AB0" w:rsidRDefault="00606AB0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9089" w14:textId="77777777" w:rsidR="00606AB0" w:rsidRDefault="00606AB0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9643" w14:textId="77777777" w:rsidR="00606AB0" w:rsidRDefault="00606AB0"/>
        </w:tc>
      </w:tr>
      <w:tr w:rsidR="00606AB0" w14:paraId="0BBEB0AF" w14:textId="77777777">
        <w:trPr>
          <w:trHeight w:hRule="exact" w:val="394"/>
        </w:trPr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6E6B" w14:textId="77777777" w:rsidR="00606AB0" w:rsidRDefault="00606AB0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B7DA" w14:textId="77777777" w:rsidR="00606AB0" w:rsidRDefault="00606AB0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1881" w14:textId="77777777" w:rsidR="00606AB0" w:rsidRDefault="00606AB0"/>
        </w:tc>
      </w:tr>
    </w:tbl>
    <w:p w14:paraId="2D8CD64F" w14:textId="77777777" w:rsidR="00606AB0" w:rsidRDefault="00606AB0">
      <w:pPr>
        <w:spacing w:before="4" w:line="160" w:lineRule="exact"/>
        <w:rPr>
          <w:sz w:val="16"/>
          <w:szCs w:val="16"/>
        </w:rPr>
      </w:pPr>
    </w:p>
    <w:p w14:paraId="0F06590A" w14:textId="77777777" w:rsidR="00606AB0" w:rsidRDefault="000327A8">
      <w:pPr>
        <w:spacing w:before="37"/>
        <w:ind w:left="3624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  <w:r>
        <w:rPr>
          <w:rFonts w:ascii="Arial" w:eastAsia="Arial" w:hAnsi="Arial" w:cs="Arial"/>
          <w:i/>
          <w:sz w:val="18"/>
          <w:szCs w:val="18"/>
        </w:rPr>
        <w:t>(P</w:t>
      </w:r>
      <w:r>
        <w:rPr>
          <w:rFonts w:ascii="Arial" w:eastAsia="Arial" w:hAnsi="Arial" w:cs="Arial"/>
          <w:i/>
          <w:spacing w:val="1"/>
          <w:sz w:val="18"/>
          <w:szCs w:val="18"/>
        </w:rPr>
        <w:t>opun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las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sk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ku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eni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.)</w:t>
      </w:r>
    </w:p>
    <w:p w14:paraId="01927AED" w14:textId="77777777" w:rsidR="00606AB0" w:rsidRDefault="00606AB0">
      <w:pPr>
        <w:spacing w:line="200" w:lineRule="exact"/>
      </w:pPr>
    </w:p>
    <w:p w14:paraId="6B82829A" w14:textId="77777777" w:rsidR="00606AB0" w:rsidRDefault="00606AB0">
      <w:pPr>
        <w:spacing w:before="2" w:line="280" w:lineRule="exact"/>
        <w:rPr>
          <w:sz w:val="28"/>
          <w:szCs w:val="28"/>
        </w:rPr>
      </w:pPr>
    </w:p>
    <w:p w14:paraId="08D94A1B" w14:textId="77777777"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IV.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1"/>
          <w:sz w:val="18"/>
          <w:szCs w:val="18"/>
        </w:rPr>
        <w:t>š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14:paraId="12FCAC14" w14:textId="77777777" w:rsidR="00606AB0" w:rsidRDefault="00606AB0">
      <w:pPr>
        <w:spacing w:before="4" w:line="180" w:lineRule="exact"/>
        <w:rPr>
          <w:sz w:val="18"/>
          <w:szCs w:val="18"/>
        </w:rPr>
      </w:pPr>
    </w:p>
    <w:p w14:paraId="02622C93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</w:p>
    <w:p w14:paraId="0B54A473" w14:textId="77777777" w:rsidR="00606AB0" w:rsidRDefault="000327A8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ič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dlo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oj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e</w:t>
      </w:r>
    </w:p>
    <w:p w14:paraId="4935873A" w14:textId="77777777" w:rsidR="00606AB0" w:rsidRDefault="000327A8">
      <w:pPr>
        <w:spacing w:before="14"/>
        <w:ind w:left="6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?</w:t>
      </w:r>
    </w:p>
    <w:p w14:paraId="2591966D" w14:textId="77777777" w:rsidR="00606AB0" w:rsidRDefault="00606AB0">
      <w:pPr>
        <w:spacing w:before="9" w:line="160" w:lineRule="exact"/>
        <w:rPr>
          <w:sz w:val="17"/>
          <w:szCs w:val="17"/>
        </w:rPr>
      </w:pPr>
    </w:p>
    <w:p w14:paraId="5D44A066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.2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mje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obi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</w:p>
    <w:p w14:paraId="2CCA49DD" w14:textId="77777777" w:rsidR="00606AB0" w:rsidRDefault="000327A8">
      <w:pPr>
        <w:spacing w:line="200" w:lineRule="exact"/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</w:p>
    <w:p w14:paraId="678070D5" w14:textId="77777777" w:rsidR="00606AB0" w:rsidRDefault="000327A8">
      <w:pPr>
        <w:spacing w:before="6" w:line="200" w:lineRule="exact"/>
        <w:ind w:left="640" w:right="87" w:hanging="4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.3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uj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oje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a o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oš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šk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eđ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, 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aču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a u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oš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oško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odob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14:paraId="45759B82" w14:textId="77777777" w:rsidR="00606AB0" w:rsidRDefault="000327A8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.4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(Npr.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1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ugl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14:paraId="4BDB94EE" w14:textId="77777777" w:rsidR="00606AB0" w:rsidRDefault="000327A8">
      <w:pPr>
        <w:spacing w:line="200" w:lineRule="exact"/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uč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čn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ošu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</w:p>
    <w:p w14:paraId="41ED4BF9" w14:textId="77777777" w:rsidR="00606AB0" w:rsidRDefault="000327A8">
      <w:pPr>
        <w:spacing w:before="2"/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).</w:t>
      </w:r>
    </w:p>
    <w:p w14:paraId="47885D4F" w14:textId="77777777" w:rsidR="00606AB0" w:rsidRDefault="000327A8">
      <w:pPr>
        <w:spacing w:before="3" w:line="200" w:lineRule="exact"/>
        <w:ind w:left="640" w:right="90" w:hanging="4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.5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koj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ije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opi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1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plan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)?</w:t>
      </w:r>
    </w:p>
    <w:p w14:paraId="55706EF9" w14:textId="77777777" w:rsidR="00606AB0" w:rsidRDefault="000327A8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.6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đuj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naba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,</w:t>
      </w:r>
    </w:p>
    <w:p w14:paraId="555E270A" w14:textId="77777777" w:rsidR="00606AB0" w:rsidRDefault="000327A8">
      <w:pPr>
        <w:spacing w:before="2"/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aču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eu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)?</w:t>
      </w:r>
    </w:p>
    <w:p w14:paraId="180C89A5" w14:textId="77777777" w:rsidR="00606AB0" w:rsidRDefault="000327A8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šn</w:t>
      </w:r>
      <w:r>
        <w:rPr>
          <w:rFonts w:ascii="Arial" w:eastAsia="Arial" w:hAnsi="Arial" w:cs="Arial"/>
          <w:spacing w:val="-2"/>
          <w:sz w:val="18"/>
          <w:szCs w:val="18"/>
        </w:rPr>
        <w:t>je</w:t>
      </w:r>
      <w:r>
        <w:rPr>
          <w:rFonts w:ascii="Arial" w:eastAsia="Arial" w:hAnsi="Arial" w:cs="Arial"/>
          <w:spacing w:val="1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unje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</w:p>
    <w:p w14:paraId="34093EB5" w14:textId="77777777" w:rsidR="00606AB0" w:rsidRDefault="000327A8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Oc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ješ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14:paraId="61B76F55" w14:textId="77777777" w:rsidR="00606AB0" w:rsidRDefault="000327A8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.1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iv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?</w:t>
      </w:r>
    </w:p>
    <w:p w14:paraId="5536F7F4" w14:textId="77777777" w:rsidR="00606AB0" w:rsidRDefault="00606AB0">
      <w:pPr>
        <w:spacing w:before="8" w:line="200" w:lineRule="exact"/>
      </w:pPr>
    </w:p>
    <w:p w14:paraId="38D330F2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.2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koj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čn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</w:p>
    <w:p w14:paraId="19097D92" w14:textId="77777777" w:rsidR="00606AB0" w:rsidRDefault="000327A8">
      <w:pPr>
        <w:spacing w:before="4" w:line="200" w:lineRule="exact"/>
        <w:ind w:left="58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.3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eđ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đ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ogu</w:t>
      </w:r>
      <w:r>
        <w:rPr>
          <w:rFonts w:ascii="Arial" w:eastAsia="Arial" w:hAnsi="Arial" w:cs="Arial"/>
          <w:sz w:val="18"/>
          <w:szCs w:val="18"/>
        </w:rPr>
        <w:t>?</w:t>
      </w:r>
    </w:p>
    <w:p w14:paraId="1C2312B9" w14:textId="77777777" w:rsidR="00606AB0" w:rsidRDefault="00606AB0">
      <w:pPr>
        <w:spacing w:line="180" w:lineRule="exact"/>
        <w:rPr>
          <w:sz w:val="18"/>
          <w:szCs w:val="18"/>
        </w:rPr>
      </w:pPr>
    </w:p>
    <w:p w14:paraId="0891FE08" w14:textId="77777777" w:rsidR="00606AB0" w:rsidRDefault="00606AB0">
      <w:pPr>
        <w:spacing w:line="200" w:lineRule="exact"/>
      </w:pPr>
    </w:p>
    <w:p w14:paraId="63CB1C92" w14:textId="77777777" w:rsidR="00606AB0" w:rsidRDefault="000327A8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.4 </w:t>
      </w:r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oć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ek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iku</w:t>
      </w:r>
      <w:r>
        <w:rPr>
          <w:rFonts w:ascii="Arial" w:eastAsia="Arial" w:hAnsi="Arial" w:cs="Arial"/>
          <w:position w:val="-1"/>
          <w:sz w:val="18"/>
          <w:szCs w:val="18"/>
        </w:rPr>
        <w:t>)?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521"/>
        <w:gridCol w:w="3600"/>
      </w:tblGrid>
      <w:tr w:rsidR="00606AB0" w14:paraId="4EBD8CDA" w14:textId="77777777">
        <w:trPr>
          <w:trHeight w:hRule="exact" w:val="394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F891" w14:textId="77777777" w:rsidR="00606AB0" w:rsidRDefault="000327A8">
            <w:pPr>
              <w:spacing w:line="180" w:lineRule="exact"/>
              <w:ind w:left="1223" w:right="1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78E3" w14:textId="77777777" w:rsidR="00606AB0" w:rsidRDefault="000327A8">
            <w:pPr>
              <w:spacing w:line="180" w:lineRule="exact"/>
              <w:ind w:left="945" w:right="9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8EBB" w14:textId="77777777" w:rsidR="00606AB0" w:rsidRDefault="000327A8">
            <w:pPr>
              <w:spacing w:line="180" w:lineRule="exact"/>
              <w:ind w:left="9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</w:tr>
      <w:tr w:rsidR="00606AB0" w14:paraId="4BF38D46" w14:textId="77777777">
        <w:trPr>
          <w:trHeight w:hRule="exact" w:val="391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56D8" w14:textId="77777777" w:rsidR="00606AB0" w:rsidRDefault="00606AB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7987" w14:textId="77777777" w:rsidR="00606AB0" w:rsidRDefault="00606AB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20D0" w14:textId="77777777" w:rsidR="00606AB0" w:rsidRDefault="00606AB0"/>
        </w:tc>
      </w:tr>
      <w:tr w:rsidR="00606AB0" w14:paraId="5BDBE3F8" w14:textId="77777777">
        <w:trPr>
          <w:trHeight w:hRule="exact" w:val="394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9BBB" w14:textId="77777777" w:rsidR="00606AB0" w:rsidRDefault="00606AB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644F4" w14:textId="77777777" w:rsidR="00606AB0" w:rsidRDefault="00606AB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0D53" w14:textId="77777777" w:rsidR="00606AB0" w:rsidRDefault="00606AB0"/>
        </w:tc>
      </w:tr>
      <w:tr w:rsidR="00606AB0" w14:paraId="1ACAA74E" w14:textId="77777777">
        <w:trPr>
          <w:trHeight w:hRule="exact" w:val="394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917D" w14:textId="77777777" w:rsidR="00606AB0" w:rsidRDefault="00606AB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2D92" w14:textId="77777777" w:rsidR="00606AB0" w:rsidRDefault="00606AB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069F" w14:textId="77777777" w:rsidR="00606AB0" w:rsidRDefault="00606AB0"/>
        </w:tc>
      </w:tr>
      <w:tr w:rsidR="00606AB0" w14:paraId="3C0435BD" w14:textId="77777777">
        <w:trPr>
          <w:trHeight w:hRule="exact" w:val="394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0EE2" w14:textId="77777777" w:rsidR="00606AB0" w:rsidRDefault="00606AB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F31B" w14:textId="77777777" w:rsidR="00606AB0" w:rsidRDefault="00606AB0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2828" w14:textId="77777777" w:rsidR="00606AB0" w:rsidRDefault="00606AB0"/>
        </w:tc>
      </w:tr>
    </w:tbl>
    <w:p w14:paraId="088E57C6" w14:textId="77777777" w:rsidR="00606AB0" w:rsidRDefault="00606AB0">
      <w:pPr>
        <w:spacing w:before="8" w:line="120" w:lineRule="exact"/>
        <w:rPr>
          <w:sz w:val="13"/>
          <w:szCs w:val="13"/>
        </w:rPr>
      </w:pPr>
    </w:p>
    <w:p w14:paraId="57C9FEAD" w14:textId="77777777" w:rsidR="00606AB0" w:rsidRDefault="00606AB0">
      <w:pPr>
        <w:spacing w:line="200" w:lineRule="exact"/>
      </w:pPr>
    </w:p>
    <w:p w14:paraId="7B3C1214" w14:textId="77777777"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nos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4A8E844C" w14:textId="77777777" w:rsidR="00606AB0" w:rsidRDefault="00606AB0">
      <w:pPr>
        <w:spacing w:before="3" w:line="180" w:lineRule="exact"/>
        <w:rPr>
          <w:sz w:val="18"/>
          <w:szCs w:val="18"/>
        </w:rPr>
      </w:pPr>
    </w:p>
    <w:p w14:paraId="58763B56" w14:textId="77777777" w:rsidR="00606AB0" w:rsidRDefault="00606AB0">
      <w:pPr>
        <w:spacing w:line="200" w:lineRule="exact"/>
      </w:pPr>
    </w:p>
    <w:p w14:paraId="4ACF4961" w14:textId="77777777" w:rsidR="00606AB0" w:rsidRDefault="000327A8">
      <w:pPr>
        <w:ind w:left="580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.1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eda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lje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č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jša</w:t>
      </w:r>
      <w:r>
        <w:rPr>
          <w:rFonts w:ascii="Arial" w:eastAsia="Arial" w:hAnsi="Arial" w:cs="Arial"/>
          <w:sz w:val="18"/>
          <w:szCs w:val="18"/>
        </w:rPr>
        <w:t>.</w:t>
      </w:r>
    </w:p>
    <w:p w14:paraId="0D3EE0BD" w14:textId="567D23FE" w:rsidR="00606AB0" w:rsidRDefault="00383D28">
      <w:pPr>
        <w:spacing w:before="3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39" behindDoc="1" locked="0" layoutInCell="1" allowOverlap="1" wp14:anchorId="5BEEBDBA" wp14:editId="09FD539B">
                <wp:simplePos x="0" y="0"/>
                <wp:positionH relativeFrom="page">
                  <wp:posOffset>842010</wp:posOffset>
                </wp:positionH>
                <wp:positionV relativeFrom="page">
                  <wp:posOffset>4672965</wp:posOffset>
                </wp:positionV>
                <wp:extent cx="6118225" cy="1499870"/>
                <wp:effectExtent l="3810" t="5715" r="2540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499870"/>
                          <a:chOff x="1326" y="7359"/>
                          <a:chExt cx="9635" cy="2362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337" y="7369"/>
                            <a:ext cx="961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613"/>
                              <a:gd name="T2" fmla="+- 0 10950 1337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32" y="7365"/>
                            <a:ext cx="0" cy="2350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7365 h 2350"/>
                              <a:gd name="T2" fmla="+- 0 9715 7365"/>
                              <a:gd name="T3" fmla="*/ 9715 h 2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0">
                                <a:moveTo>
                                  <a:pt x="0" y="0"/>
                                </a:moveTo>
                                <a:lnTo>
                                  <a:pt x="0" y="2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337" y="9710"/>
                            <a:ext cx="961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613"/>
                              <a:gd name="T2" fmla="+- 0 10950 1337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0955" y="7365"/>
                            <a:ext cx="0" cy="2350"/>
                          </a:xfrm>
                          <a:custGeom>
                            <a:avLst/>
                            <a:gdLst>
                              <a:gd name="T0" fmla="+- 0 7365 7365"/>
                              <a:gd name="T1" fmla="*/ 7365 h 2350"/>
                              <a:gd name="T2" fmla="+- 0 9715 7365"/>
                              <a:gd name="T3" fmla="*/ 9715 h 2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0">
                                <a:moveTo>
                                  <a:pt x="0" y="0"/>
                                </a:moveTo>
                                <a:lnTo>
                                  <a:pt x="0" y="2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2262D" id="Group 40" o:spid="_x0000_s1026" style="position:absolute;margin-left:66.3pt;margin-top:367.95pt;width:481.75pt;height:118.1pt;z-index:-3341;mso-position-horizontal-relative:page;mso-position-vertical-relative:page" coordorigin="1326,7359" coordsize="9635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">
                <v:shape id="Freeform 44" o:spid="_x0000_s1027" style="position:absolute;left:1337;top:7369;width:9613;height:0;visibility:visible;mso-wrap-style:square;v-text-anchor:top" coordsize="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" path="m,l9613,e" filled="f" strokeweight=".58pt">
                  <v:path arrowok="t" o:connecttype="custom" o:connectlocs="0,0;9613,0" o:connectangles="0,0"/>
                </v:shape>
                <v:shape id="Freeform 43" o:spid="_x0000_s1028" style="position:absolute;left:1332;top:7365;width:0;height:2350;visibility:visible;mso-wrap-style:square;v-text-anchor:top" coordsize="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" path="m,l,2350e" filled="f" strokeweight=".58pt">
                  <v:path arrowok="t" o:connecttype="custom" o:connectlocs="0,7365;0,9715" o:connectangles="0,0"/>
                </v:shape>
                <v:shape id="Freeform 42" o:spid="_x0000_s1029" style="position:absolute;left:1337;top:9710;width:9613;height:0;visibility:visible;mso-wrap-style:square;v-text-anchor:top" coordsize="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" path="m,l9613,e" filled="f" strokeweight=".58pt">
                  <v:path arrowok="t" o:connecttype="custom" o:connectlocs="0,0;9613,0" o:connectangles="0,0"/>
                </v:shape>
                <v:shape id="Freeform 41" o:spid="_x0000_s1030" style="position:absolute;left:10955;top:7365;width:0;height:2350;visibility:visible;mso-wrap-style:square;v-text-anchor:top" coordsize="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" path="m,l,2350e" filled="f" strokeweight=".58pt">
                  <v:path arrowok="t" o:connecttype="custom" o:connectlocs="0,7365;0,971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38" behindDoc="1" locked="0" layoutInCell="1" allowOverlap="1" wp14:anchorId="70F16960" wp14:editId="3BFAB78E">
                <wp:simplePos x="0" y="0"/>
                <wp:positionH relativeFrom="page">
                  <wp:posOffset>842010</wp:posOffset>
                </wp:positionH>
                <wp:positionV relativeFrom="page">
                  <wp:posOffset>1285875</wp:posOffset>
                </wp:positionV>
                <wp:extent cx="6118225" cy="1481455"/>
                <wp:effectExtent l="3810" t="9525" r="2540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481455"/>
                          <a:chOff x="1326" y="2025"/>
                          <a:chExt cx="9635" cy="2333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337" y="2036"/>
                            <a:ext cx="961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613"/>
                              <a:gd name="T2" fmla="+- 0 10950 1337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332" y="2031"/>
                            <a:ext cx="0" cy="2321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2031 h 2321"/>
                              <a:gd name="T2" fmla="+- 0 4352 2031"/>
                              <a:gd name="T3" fmla="*/ 4352 h 23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1">
                                <a:moveTo>
                                  <a:pt x="0" y="0"/>
                                </a:moveTo>
                                <a:lnTo>
                                  <a:pt x="0" y="23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337" y="4347"/>
                            <a:ext cx="961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613"/>
                              <a:gd name="T2" fmla="+- 0 10950 1337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0955" y="2031"/>
                            <a:ext cx="0" cy="2321"/>
                          </a:xfrm>
                          <a:custGeom>
                            <a:avLst/>
                            <a:gdLst>
                              <a:gd name="T0" fmla="+- 0 2031 2031"/>
                              <a:gd name="T1" fmla="*/ 2031 h 2321"/>
                              <a:gd name="T2" fmla="+- 0 4352 2031"/>
                              <a:gd name="T3" fmla="*/ 4352 h 23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1">
                                <a:moveTo>
                                  <a:pt x="0" y="0"/>
                                </a:moveTo>
                                <a:lnTo>
                                  <a:pt x="0" y="23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E38DC" id="Group 35" o:spid="_x0000_s1026" style="position:absolute;margin-left:66.3pt;margin-top:101.25pt;width:481.75pt;height:116.65pt;z-index:-3342;mso-position-horizontal-relative:page;mso-position-vertical-relative:page" coordorigin="1326,2025" coordsize="9635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">
                <v:shape id="Freeform 39" o:spid="_x0000_s1027" style="position:absolute;left:1337;top:2036;width:9613;height:0;visibility:visible;mso-wrap-style:square;v-text-anchor:top" coordsize="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" path="m,l9613,e" filled="f" strokeweight=".58pt">
                  <v:path arrowok="t" o:connecttype="custom" o:connectlocs="0,0;9613,0" o:connectangles="0,0"/>
                </v:shape>
                <v:shape id="Freeform 38" o:spid="_x0000_s1028" style="position:absolute;left:1332;top:2031;width:0;height:2321;visibility:visible;mso-wrap-style:square;v-text-anchor:top" coordsize="0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" path="m,l,2321e" filled="f" strokeweight=".58pt">
                  <v:path arrowok="t" o:connecttype="custom" o:connectlocs="0,2031;0,4352" o:connectangles="0,0"/>
                </v:shape>
                <v:shape id="Freeform 37" o:spid="_x0000_s1029" style="position:absolute;left:1337;top:4347;width:9613;height:0;visibility:visible;mso-wrap-style:square;v-text-anchor:top" coordsize="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" path="m,l9613,e" filled="f" strokeweight=".58pt">
                  <v:path arrowok="t" o:connecttype="custom" o:connectlocs="0,0;9613,0" o:connectangles="0,0"/>
                </v:shape>
                <v:shape id="Freeform 36" o:spid="_x0000_s1030" style="position:absolute;left:10955;top:2031;width:0;height:2321;visibility:visible;mso-wrap-style:square;v-text-anchor:top" coordsize="0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" path="m,l,2321e" filled="f" strokeweight=".58pt">
                  <v:path arrowok="t" o:connecttype="custom" o:connectlocs="0,2031;0,4352" o:connectangles="0,0"/>
                </v:shape>
                <w10:wrap anchorx="page" anchory="page"/>
              </v:group>
            </w:pict>
          </mc:Fallback>
        </mc:AlternateContent>
      </w:r>
    </w:p>
    <w:p w14:paraId="4040659D" w14:textId="77777777" w:rsidR="00606AB0" w:rsidRDefault="000327A8">
      <w:pPr>
        <w:spacing w:before="37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.2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7392B">
        <w:rPr>
          <w:rFonts w:ascii="Arial" w:eastAsia="Arial" w:hAnsi="Arial" w:cs="Arial"/>
          <w:spacing w:val="-1"/>
          <w:sz w:val="18"/>
          <w:szCs w:val="18"/>
        </w:rPr>
        <w:t>Prijestonicom</w:t>
      </w:r>
      <w:r>
        <w:rPr>
          <w:rFonts w:ascii="Arial" w:eastAsia="Arial" w:hAnsi="Arial" w:cs="Arial"/>
          <w:sz w:val="18"/>
          <w:szCs w:val="18"/>
        </w:rPr>
        <w:t>)?</w:t>
      </w:r>
    </w:p>
    <w:p w14:paraId="0186FF4C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epo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im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z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će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ješ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32FCB01F" w14:textId="77777777" w:rsidR="00606AB0" w:rsidRDefault="00606AB0">
      <w:pPr>
        <w:spacing w:line="200" w:lineRule="exact"/>
      </w:pPr>
    </w:p>
    <w:p w14:paraId="22FD60DE" w14:textId="77777777" w:rsidR="00606AB0" w:rsidRDefault="00606AB0">
      <w:pPr>
        <w:spacing w:line="200" w:lineRule="exact"/>
      </w:pPr>
    </w:p>
    <w:p w14:paraId="6D79EE30" w14:textId="77777777" w:rsidR="00606AB0" w:rsidRDefault="00606AB0">
      <w:pPr>
        <w:spacing w:line="200" w:lineRule="exact"/>
      </w:pPr>
    </w:p>
    <w:p w14:paraId="79B39F35" w14:textId="77777777" w:rsidR="00606AB0" w:rsidRDefault="00606AB0">
      <w:pPr>
        <w:spacing w:line="200" w:lineRule="exact"/>
      </w:pPr>
    </w:p>
    <w:p w14:paraId="7AEFAEE9" w14:textId="77777777" w:rsidR="00606AB0" w:rsidRDefault="00606AB0">
      <w:pPr>
        <w:spacing w:line="200" w:lineRule="exact"/>
      </w:pPr>
    </w:p>
    <w:p w14:paraId="581607D2" w14:textId="77777777" w:rsidR="00606AB0" w:rsidRDefault="00606AB0">
      <w:pPr>
        <w:spacing w:line="200" w:lineRule="exact"/>
      </w:pPr>
    </w:p>
    <w:p w14:paraId="6036E1C6" w14:textId="77777777" w:rsidR="00606AB0" w:rsidRDefault="00606AB0">
      <w:pPr>
        <w:spacing w:line="200" w:lineRule="exact"/>
      </w:pPr>
    </w:p>
    <w:p w14:paraId="348044A5" w14:textId="77777777" w:rsidR="00606AB0" w:rsidRDefault="00606AB0">
      <w:pPr>
        <w:spacing w:line="200" w:lineRule="exact"/>
      </w:pPr>
    </w:p>
    <w:p w14:paraId="37D62E02" w14:textId="77777777" w:rsidR="00606AB0" w:rsidRDefault="00606AB0">
      <w:pPr>
        <w:spacing w:line="200" w:lineRule="exact"/>
      </w:pPr>
    </w:p>
    <w:p w14:paraId="2EAFC1D1" w14:textId="77777777" w:rsidR="00606AB0" w:rsidRDefault="00606AB0">
      <w:pPr>
        <w:spacing w:line="200" w:lineRule="exact"/>
      </w:pPr>
    </w:p>
    <w:p w14:paraId="27AB4685" w14:textId="77777777" w:rsidR="00606AB0" w:rsidRDefault="00606AB0">
      <w:pPr>
        <w:spacing w:line="200" w:lineRule="exact"/>
      </w:pPr>
    </w:p>
    <w:p w14:paraId="70BD1CC1" w14:textId="77777777" w:rsidR="00606AB0" w:rsidRDefault="00606AB0">
      <w:pPr>
        <w:spacing w:line="200" w:lineRule="exact"/>
      </w:pPr>
    </w:p>
    <w:p w14:paraId="2204FA0C" w14:textId="77777777" w:rsidR="00606AB0" w:rsidRDefault="00606AB0">
      <w:pPr>
        <w:spacing w:before="9" w:line="260" w:lineRule="exact"/>
        <w:rPr>
          <w:sz w:val="26"/>
          <w:szCs w:val="26"/>
        </w:rPr>
      </w:pPr>
    </w:p>
    <w:p w14:paraId="33F9616C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js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14:paraId="011B3585" w14:textId="77777777" w:rsidR="00606AB0" w:rsidRDefault="000327A8">
      <w:pPr>
        <w:spacing w:before="4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uče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đenj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dok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</w:p>
    <w:p w14:paraId="0BE0D529" w14:textId="77777777" w:rsidR="00606AB0" w:rsidRDefault="000327A8">
      <w:pPr>
        <w:tabs>
          <w:tab w:val="left" w:pos="460"/>
        </w:tabs>
        <w:spacing w:before="2" w:line="200" w:lineRule="exact"/>
        <w:ind w:left="460" w:right="8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Da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je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galn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ek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.</w:t>
      </w:r>
    </w:p>
    <w:p w14:paraId="4B5E2EF5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ljanj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</w:p>
    <w:p w14:paraId="773C40A9" w14:textId="77777777" w:rsidR="00606AB0" w:rsidRDefault="00606AB0">
      <w:pPr>
        <w:spacing w:before="8" w:line="160" w:lineRule="exact"/>
        <w:rPr>
          <w:sz w:val="16"/>
          <w:szCs w:val="16"/>
        </w:rPr>
      </w:pPr>
    </w:p>
    <w:p w14:paraId="5D8978D9" w14:textId="77777777" w:rsidR="00606AB0" w:rsidRDefault="00606AB0">
      <w:pPr>
        <w:spacing w:line="200" w:lineRule="exact"/>
      </w:pPr>
    </w:p>
    <w:p w14:paraId="7DEDF492" w14:textId="77777777" w:rsidR="00606AB0" w:rsidRDefault="00606AB0">
      <w:pPr>
        <w:spacing w:line="200" w:lineRule="exact"/>
      </w:pPr>
    </w:p>
    <w:p w14:paraId="2CCC79C7" w14:textId="77777777" w:rsidR="00606AB0" w:rsidRDefault="00606AB0">
      <w:pPr>
        <w:spacing w:line="200" w:lineRule="exact"/>
      </w:pPr>
    </w:p>
    <w:p w14:paraId="3B68A122" w14:textId="77777777" w:rsidR="00606AB0" w:rsidRDefault="000327A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dan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</w:p>
    <w:p w14:paraId="37FA6706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š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odob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jes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?</w:t>
      </w:r>
    </w:p>
    <w:p w14:paraId="1C4F2A92" w14:textId="77777777" w:rsidR="00606AB0" w:rsidRDefault="00606AB0">
      <w:pPr>
        <w:spacing w:before="3" w:line="200" w:lineRule="exact"/>
      </w:pPr>
    </w:p>
    <w:p w14:paraId="2420F144" w14:textId="77777777" w:rsidR="00606AB0" w:rsidRDefault="000327A8">
      <w:pPr>
        <w:ind w:left="100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cij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š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sk</w:t>
      </w:r>
      <w:r>
        <w:rPr>
          <w:rFonts w:ascii="Arial" w:eastAsia="Arial" w:hAnsi="Arial" w:cs="Arial"/>
          <w:spacing w:val="1"/>
          <w:sz w:val="18"/>
          <w:szCs w:val="18"/>
        </w:rPr>
        <w:t>lad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</w:p>
    <w:p w14:paraId="1ED48975" w14:textId="69FE8854" w:rsidR="00606AB0" w:rsidRDefault="00383D28">
      <w:pPr>
        <w:spacing w:before="18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0" behindDoc="1" locked="0" layoutInCell="1" allowOverlap="1" wp14:anchorId="78647BC9" wp14:editId="1EBA3E8E">
                <wp:simplePos x="0" y="0"/>
                <wp:positionH relativeFrom="page">
                  <wp:posOffset>842010</wp:posOffset>
                </wp:positionH>
                <wp:positionV relativeFrom="page">
                  <wp:posOffset>3622675</wp:posOffset>
                </wp:positionV>
                <wp:extent cx="6118225" cy="749935"/>
                <wp:effectExtent l="3810" t="3175" r="254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749935"/>
                          <a:chOff x="1326" y="5705"/>
                          <a:chExt cx="9635" cy="1181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337" y="5715"/>
                            <a:ext cx="961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613"/>
                              <a:gd name="T2" fmla="+- 0 10950 1337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32" y="5711"/>
                            <a:ext cx="0" cy="1169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5711 h 1169"/>
                              <a:gd name="T2" fmla="+- 0 6880 5711"/>
                              <a:gd name="T3" fmla="*/ 6880 h 11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9">
                                <a:moveTo>
                                  <a:pt x="0" y="0"/>
                                </a:moveTo>
                                <a:lnTo>
                                  <a:pt x="0" y="11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337" y="6875"/>
                            <a:ext cx="9613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613"/>
                              <a:gd name="T2" fmla="+- 0 10950 1337"/>
                              <a:gd name="T3" fmla="*/ T2 w 9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3">
                                <a:moveTo>
                                  <a:pt x="0" y="0"/>
                                </a:moveTo>
                                <a:lnTo>
                                  <a:pt x="96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0955" y="5711"/>
                            <a:ext cx="0" cy="1169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5711 h 1169"/>
                              <a:gd name="T2" fmla="+- 0 6880 5711"/>
                              <a:gd name="T3" fmla="*/ 6880 h 11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9">
                                <a:moveTo>
                                  <a:pt x="0" y="0"/>
                                </a:moveTo>
                                <a:lnTo>
                                  <a:pt x="0" y="11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BDC6A" id="Group 30" o:spid="_x0000_s1026" style="position:absolute;margin-left:66.3pt;margin-top:285.25pt;width:481.75pt;height:59.05pt;z-index:-3340;mso-position-horizontal-relative:page;mso-position-vertical-relative:page" coordorigin="1326,5705" coordsize="963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">
                <v:shape id="Freeform 34" o:spid="_x0000_s1027" style="position:absolute;left:1337;top:5715;width:9613;height:0;visibility:visible;mso-wrap-style:square;v-text-anchor:top" coordsize="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" path="m,l9613,e" filled="f" strokeweight=".58pt">
                  <v:path arrowok="t" o:connecttype="custom" o:connectlocs="0,0;9613,0" o:connectangles="0,0"/>
                </v:shape>
                <v:shape id="Freeform 33" o:spid="_x0000_s1028" style="position:absolute;left:1332;top:5711;width:0;height:1169;visibility:visible;mso-wrap-style:square;v-text-anchor:top" coordsize="0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" path="m,l,1169e" filled="f" strokeweight=".58pt">
                  <v:path arrowok="t" o:connecttype="custom" o:connectlocs="0,5711;0,6880" o:connectangles="0,0"/>
                </v:shape>
                <v:shape id="Freeform 32" o:spid="_x0000_s1029" style="position:absolute;left:1337;top:6875;width:9613;height:0;visibility:visible;mso-wrap-style:square;v-text-anchor:top" coordsize="96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" path="m,l9613,e" filled="f" strokeweight=".58pt">
                  <v:path arrowok="t" o:connecttype="custom" o:connectlocs="0,0;9613,0" o:connectangles="0,0"/>
                </v:shape>
                <v:shape id="Freeform 31" o:spid="_x0000_s1030" style="position:absolute;left:10955;top:5711;width:0;height:1169;visibility:visible;mso-wrap-style:square;v-text-anchor:top" coordsize="0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" path="m,l,1169e" filled="f" strokeweight=".58pt">
                  <v:path arrowok="t" o:connecttype="custom" o:connectlocs="0,5711;0,6880" o:connectangles="0,0"/>
                </v:shape>
                <w10:wrap anchorx="page" anchory="page"/>
              </v:group>
            </w:pict>
          </mc:Fallback>
        </mc:AlternateContent>
      </w:r>
    </w:p>
    <w:p w14:paraId="5AAA197B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VI.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zac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ja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jek</w:t>
      </w:r>
      <w:r>
        <w:rPr>
          <w:rFonts w:ascii="Arial" w:eastAsia="Arial" w:hAnsi="Arial" w:cs="Arial"/>
          <w:b/>
          <w:position w:val="-1"/>
          <w:sz w:val="18"/>
          <w:szCs w:val="18"/>
        </w:rPr>
        <w:t>ta</w:t>
      </w:r>
    </w:p>
    <w:p w14:paraId="4AA06491" w14:textId="77777777" w:rsidR="00606AB0" w:rsidRDefault="00606AB0">
      <w:pPr>
        <w:spacing w:before="5" w:line="200" w:lineRule="exact"/>
      </w:pPr>
    </w:p>
    <w:tbl>
      <w:tblPr>
        <w:tblW w:w="0" w:type="auto"/>
        <w:tblInd w:w="1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1411"/>
        <w:gridCol w:w="1990"/>
        <w:gridCol w:w="2030"/>
        <w:gridCol w:w="2093"/>
      </w:tblGrid>
      <w:tr w:rsidR="00606AB0" w14:paraId="0919D480" w14:textId="77777777">
        <w:trPr>
          <w:trHeight w:hRule="exact" w:val="1279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5399"/>
              <w:right w:val="single" w:sz="3" w:space="0" w:color="000000"/>
            </w:tcBorders>
            <w:shd w:val="clear" w:color="auto" w:fill="005399"/>
          </w:tcPr>
          <w:p w14:paraId="063EE333" w14:textId="77777777" w:rsidR="00606AB0" w:rsidRDefault="00606AB0"/>
        </w:tc>
        <w:tc>
          <w:tcPr>
            <w:tcW w:w="141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5399"/>
          </w:tcPr>
          <w:p w14:paraId="359ECACF" w14:textId="77777777" w:rsidR="00606AB0" w:rsidRDefault="00606AB0"/>
        </w:tc>
        <w:tc>
          <w:tcPr>
            <w:tcW w:w="199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5399"/>
          </w:tcPr>
          <w:p w14:paraId="27D73247" w14:textId="77777777" w:rsidR="00606AB0" w:rsidRDefault="00606AB0">
            <w:pPr>
              <w:spacing w:line="200" w:lineRule="exact"/>
            </w:pPr>
          </w:p>
          <w:p w14:paraId="05B0A7C9" w14:textId="77777777" w:rsidR="00606AB0" w:rsidRDefault="00606AB0">
            <w:pPr>
              <w:spacing w:line="200" w:lineRule="exact"/>
            </w:pPr>
          </w:p>
          <w:p w14:paraId="65218343" w14:textId="77777777" w:rsidR="00606AB0" w:rsidRDefault="00606AB0">
            <w:pPr>
              <w:spacing w:before="19" w:line="260" w:lineRule="exact"/>
              <w:rPr>
                <w:sz w:val="26"/>
                <w:szCs w:val="26"/>
              </w:rPr>
            </w:pPr>
          </w:p>
          <w:p w14:paraId="51B598DA" w14:textId="77777777" w:rsidR="00606AB0" w:rsidRDefault="000327A8">
            <w:pPr>
              <w:ind w:left="1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5399"/>
          </w:tcPr>
          <w:p w14:paraId="3EB5B22C" w14:textId="77777777" w:rsidR="00606AB0" w:rsidRDefault="00606AB0">
            <w:pPr>
              <w:spacing w:line="200" w:lineRule="exact"/>
            </w:pPr>
          </w:p>
          <w:p w14:paraId="5B8106B1" w14:textId="77777777" w:rsidR="00606AB0" w:rsidRDefault="00606AB0">
            <w:pPr>
              <w:spacing w:before="2" w:line="200" w:lineRule="exact"/>
            </w:pPr>
          </w:p>
          <w:p w14:paraId="7FEAA3CA" w14:textId="77777777" w:rsidR="00606AB0" w:rsidRDefault="000327A8">
            <w:pPr>
              <w:spacing w:line="193" w:lineRule="auto"/>
              <w:ind w:left="1237" w:righ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ij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005399"/>
          </w:tcPr>
          <w:p w14:paraId="679A875F" w14:textId="77777777" w:rsidR="00606AB0" w:rsidRDefault="00606AB0">
            <w:pPr>
              <w:spacing w:before="7" w:line="120" w:lineRule="exact"/>
              <w:rPr>
                <w:sz w:val="13"/>
                <w:szCs w:val="13"/>
              </w:rPr>
            </w:pPr>
          </w:p>
          <w:p w14:paraId="2E48459E" w14:textId="77777777" w:rsidR="00606AB0" w:rsidRDefault="00606AB0">
            <w:pPr>
              <w:spacing w:line="200" w:lineRule="exact"/>
            </w:pPr>
          </w:p>
          <w:p w14:paraId="25A38CC6" w14:textId="77777777" w:rsidR="00606AB0" w:rsidRDefault="00606AB0">
            <w:pPr>
              <w:spacing w:line="200" w:lineRule="exact"/>
            </w:pPr>
          </w:p>
          <w:p w14:paraId="0E5C619F" w14:textId="77777777" w:rsidR="00606AB0" w:rsidRDefault="000327A8">
            <w:pPr>
              <w:ind w:left="1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</w:p>
        </w:tc>
      </w:tr>
      <w:tr w:rsidR="00606AB0" w14:paraId="6310A3B8" w14:textId="77777777">
        <w:trPr>
          <w:trHeight w:hRule="exact" w:val="406"/>
        </w:trPr>
        <w:tc>
          <w:tcPr>
            <w:tcW w:w="2053" w:type="dxa"/>
            <w:tcBorders>
              <w:top w:val="single" w:sz="8" w:space="0" w:color="005399"/>
              <w:left w:val="single" w:sz="8" w:space="0" w:color="000000"/>
              <w:bottom w:val="single" w:sz="8" w:space="0" w:color="005399"/>
              <w:right w:val="single" w:sz="3" w:space="0" w:color="000000"/>
            </w:tcBorders>
            <w:shd w:val="clear" w:color="auto" w:fill="005399"/>
          </w:tcPr>
          <w:p w14:paraId="3EF9EDC5" w14:textId="77777777" w:rsidR="00606AB0" w:rsidRDefault="000327A8">
            <w:pPr>
              <w:spacing w:before="97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color w:val="FFFFFF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j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36C0C" w14:textId="77777777" w:rsidR="00606AB0" w:rsidRDefault="000327A8">
            <w:pPr>
              <w:spacing w:before="83"/>
              <w:ind w:right="9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4B4CC" w14:textId="77777777" w:rsidR="00606AB0" w:rsidRDefault="000327A8">
            <w:pPr>
              <w:spacing w:line="200" w:lineRule="exact"/>
              <w:ind w:left="923" w:right="9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89E92" w14:textId="77777777" w:rsidR="00606AB0" w:rsidRDefault="000327A8">
            <w:pPr>
              <w:spacing w:line="200" w:lineRule="exact"/>
              <w:ind w:left="942" w:right="9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7378242C" w14:textId="77777777" w:rsidR="00606AB0" w:rsidRDefault="000327A8">
            <w:pPr>
              <w:spacing w:line="200" w:lineRule="exact"/>
              <w:ind w:left="967" w:right="9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</w:tc>
      </w:tr>
      <w:tr w:rsidR="00606AB0" w14:paraId="3BB22936" w14:textId="77777777">
        <w:trPr>
          <w:trHeight w:hRule="exact" w:val="701"/>
        </w:trPr>
        <w:tc>
          <w:tcPr>
            <w:tcW w:w="2053" w:type="dxa"/>
            <w:tcBorders>
              <w:top w:val="single" w:sz="8" w:space="0" w:color="005399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005399"/>
          </w:tcPr>
          <w:p w14:paraId="1065ADE0" w14:textId="77777777" w:rsidR="00606AB0" w:rsidRDefault="00606AB0">
            <w:pPr>
              <w:spacing w:before="9" w:line="100" w:lineRule="exact"/>
              <w:rPr>
                <w:sz w:val="10"/>
                <w:szCs w:val="10"/>
              </w:rPr>
            </w:pPr>
          </w:p>
          <w:p w14:paraId="27CC30A9" w14:textId="77777777" w:rsidR="00606AB0" w:rsidRDefault="000327A8">
            <w:pPr>
              <w:spacing w:line="193" w:lineRule="auto"/>
              <w:ind w:left="1230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38568" w14:textId="77777777" w:rsidR="00606AB0" w:rsidRDefault="00606AB0"/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1C198" w14:textId="77777777" w:rsidR="00606AB0" w:rsidRDefault="00606AB0"/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CC3C1" w14:textId="77777777" w:rsidR="00606AB0" w:rsidRDefault="00606AB0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55EE8D5E" w14:textId="77777777" w:rsidR="00606AB0" w:rsidRDefault="00606AB0"/>
        </w:tc>
      </w:tr>
      <w:tr w:rsidR="00606AB0" w14:paraId="65FE1ED2" w14:textId="77777777">
        <w:trPr>
          <w:trHeight w:hRule="exact" w:val="684"/>
        </w:trPr>
        <w:tc>
          <w:tcPr>
            <w:tcW w:w="2053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005399"/>
          </w:tcPr>
          <w:p w14:paraId="3CE3E332" w14:textId="77777777" w:rsidR="00606AB0" w:rsidRDefault="00606AB0">
            <w:pPr>
              <w:spacing w:before="2" w:line="140" w:lineRule="exact"/>
              <w:rPr>
                <w:sz w:val="15"/>
                <w:szCs w:val="15"/>
              </w:rPr>
            </w:pPr>
          </w:p>
          <w:p w14:paraId="0D8FC232" w14:textId="77777777" w:rsidR="00606AB0" w:rsidRDefault="000327A8">
            <w:pPr>
              <w:spacing w:line="18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8"/>
                <w:position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color w:val="FFFFFF"/>
                <w:spacing w:val="-1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8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9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1"/>
                <w:position w:val="-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FFFFFF"/>
                <w:spacing w:val="-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position w:val="-1"/>
                <w:sz w:val="18"/>
                <w:szCs w:val="18"/>
              </w:rPr>
              <w:t>i</w:t>
            </w:r>
          </w:p>
          <w:p w14:paraId="5F19A126" w14:textId="77777777" w:rsidR="00606AB0" w:rsidRDefault="000327A8">
            <w:pPr>
              <w:spacing w:line="160" w:lineRule="exact"/>
              <w:ind w:left="1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FFFFFF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548165A" w14:textId="77777777" w:rsidR="00606AB0" w:rsidRDefault="00606AB0"/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98E7BF2" w14:textId="77777777" w:rsidR="00606AB0" w:rsidRDefault="00606AB0"/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A35D97E" w14:textId="77777777" w:rsidR="00606AB0" w:rsidRDefault="00606AB0"/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1EE583CD" w14:textId="77777777" w:rsidR="00606AB0" w:rsidRDefault="00606AB0"/>
        </w:tc>
      </w:tr>
    </w:tbl>
    <w:p w14:paraId="60F145D7" w14:textId="77777777" w:rsidR="00606AB0" w:rsidRDefault="00606AB0">
      <w:pPr>
        <w:spacing w:before="8" w:line="120" w:lineRule="exact"/>
        <w:rPr>
          <w:sz w:val="12"/>
          <w:szCs w:val="12"/>
        </w:rPr>
      </w:pPr>
    </w:p>
    <w:p w14:paraId="231123FF" w14:textId="77777777" w:rsidR="00606AB0" w:rsidRDefault="00606AB0">
      <w:pPr>
        <w:spacing w:line="200" w:lineRule="exact"/>
      </w:pPr>
    </w:p>
    <w:p w14:paraId="639EADC6" w14:textId="77777777" w:rsidR="00606AB0" w:rsidRDefault="000327A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VI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ek</w:t>
      </w:r>
      <w:r>
        <w:rPr>
          <w:rFonts w:ascii="Arial" w:eastAsia="Arial" w:hAnsi="Arial" w:cs="Arial"/>
          <w:b/>
          <w:position w:val="-1"/>
          <w:sz w:val="18"/>
          <w:szCs w:val="18"/>
        </w:rPr>
        <w:t>ta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t)</w:t>
      </w:r>
    </w:p>
    <w:p w14:paraId="597D715A" w14:textId="77777777" w:rsidR="00606AB0" w:rsidRDefault="00606AB0">
      <w:pPr>
        <w:spacing w:line="200" w:lineRule="exact"/>
      </w:pPr>
    </w:p>
    <w:p w14:paraId="3C725D2A" w14:textId="77777777" w:rsidR="00606AB0" w:rsidRDefault="00606AB0">
      <w:pPr>
        <w:spacing w:line="200" w:lineRule="exact"/>
      </w:pPr>
    </w:p>
    <w:p w14:paraId="0A6CFB70" w14:textId="77777777" w:rsidR="00606AB0" w:rsidRDefault="00606AB0">
      <w:pPr>
        <w:spacing w:line="200" w:lineRule="exact"/>
      </w:pPr>
    </w:p>
    <w:p w14:paraId="11F6AFBD" w14:textId="77777777" w:rsidR="00606AB0" w:rsidRDefault="00606AB0">
      <w:pPr>
        <w:spacing w:line="200" w:lineRule="exact"/>
      </w:pPr>
    </w:p>
    <w:p w14:paraId="3FC0940B" w14:textId="77777777" w:rsidR="00606AB0" w:rsidRDefault="00606AB0">
      <w:pPr>
        <w:spacing w:line="200" w:lineRule="exact"/>
      </w:pPr>
    </w:p>
    <w:p w14:paraId="59FC2E2E" w14:textId="77777777" w:rsidR="00606AB0" w:rsidRDefault="00606AB0">
      <w:pPr>
        <w:spacing w:line="200" w:lineRule="exact"/>
      </w:pPr>
    </w:p>
    <w:p w14:paraId="3A847FCA" w14:textId="77777777" w:rsidR="00606AB0" w:rsidRDefault="00606AB0">
      <w:pPr>
        <w:spacing w:line="200" w:lineRule="exact"/>
      </w:pPr>
    </w:p>
    <w:p w14:paraId="08274380" w14:textId="77777777" w:rsidR="00606AB0" w:rsidRDefault="00606AB0">
      <w:pPr>
        <w:spacing w:before="17" w:line="280" w:lineRule="exact"/>
        <w:rPr>
          <w:sz w:val="28"/>
          <w:szCs w:val="28"/>
        </w:rPr>
      </w:pPr>
    </w:p>
    <w:p w14:paraId="6555342E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NITO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 xml:space="preserve">IG JE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ZVRŠI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IJ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DJE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SRE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EKTE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NEVL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DINIH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</w:t>
      </w:r>
      <w:r>
        <w:rPr>
          <w:rFonts w:ascii="Arial" w:eastAsia="Arial" w:hAnsi="Arial" w:cs="Arial"/>
          <w:b/>
          <w:spacing w:val="3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14:paraId="10BFA8C6" w14:textId="77777777" w:rsidR="00606AB0" w:rsidRDefault="00606AB0">
      <w:pPr>
        <w:spacing w:before="2" w:line="180" w:lineRule="exact"/>
        <w:rPr>
          <w:sz w:val="18"/>
          <w:szCs w:val="18"/>
        </w:rPr>
      </w:pPr>
    </w:p>
    <w:p w14:paraId="23BA622A" w14:textId="7E59C582" w:rsidR="00606AB0" w:rsidRDefault="00383D2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1" behindDoc="1" locked="0" layoutInCell="1" allowOverlap="1" wp14:anchorId="41EDCE39" wp14:editId="060EBC48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1461135" cy="0"/>
                <wp:effectExtent l="9525" t="8255" r="5715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0"/>
                          <a:chOff x="1440" y="583"/>
                          <a:chExt cx="2301" cy="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583"/>
                            <a:ext cx="23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301"/>
                              <a:gd name="T2" fmla="+- 0 3741 1440"/>
                              <a:gd name="T3" fmla="*/ T2 w 2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1">
                                <a:moveTo>
                                  <a:pt x="0" y="0"/>
                                </a:moveTo>
                                <a:lnTo>
                                  <a:pt x="23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FAF3" id="Group 28" o:spid="_x0000_s1026" style="position:absolute;margin-left:1in;margin-top:29.15pt;width:115.05pt;height:0;z-index:-3339;mso-position-horizontal-relative:page" coordorigin="1440,583" coordsize="2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">
                <v:shape id="Freeform 29" o:spid="_x0000_s1027" style="position:absolute;left:1440;top:583;width:2301;height:0;visibility:visible;mso-wrap-style:square;v-text-anchor:top" coordsize="2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" path="m,l2301,e" filled="f" strokeweight=".20003mm">
                  <v:path arrowok="t" o:connecttype="custom" o:connectlocs="0,0;2301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position w:val="-1"/>
          <w:sz w:val="18"/>
          <w:szCs w:val="18"/>
        </w:rPr>
        <w:t>Pr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eds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ik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/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0327A8">
        <w:rPr>
          <w:rFonts w:ascii="Arial" w:eastAsia="Arial" w:hAnsi="Arial" w:cs="Arial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ko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ij</w:t>
      </w:r>
      <w:r w:rsidR="000327A8">
        <w:rPr>
          <w:rFonts w:ascii="Arial" w:eastAsia="Arial" w:hAnsi="Arial" w:cs="Arial"/>
          <w:position w:val="-1"/>
          <w:sz w:val="18"/>
          <w:szCs w:val="18"/>
        </w:rPr>
        <w:t>e</w:t>
      </w:r>
    </w:p>
    <w:p w14:paraId="40549B82" w14:textId="77777777" w:rsidR="00606AB0" w:rsidRDefault="00606AB0">
      <w:pPr>
        <w:spacing w:before="6" w:line="120" w:lineRule="exact"/>
        <w:rPr>
          <w:sz w:val="12"/>
          <w:szCs w:val="12"/>
        </w:rPr>
      </w:pPr>
    </w:p>
    <w:p w14:paraId="08DE9130" w14:textId="77777777" w:rsidR="00606AB0" w:rsidRDefault="00606AB0">
      <w:pPr>
        <w:spacing w:line="200" w:lineRule="exact"/>
      </w:pPr>
    </w:p>
    <w:p w14:paraId="5D749270" w14:textId="77777777" w:rsidR="00606AB0" w:rsidRDefault="00606AB0">
      <w:pPr>
        <w:spacing w:line="200" w:lineRule="exact"/>
      </w:pPr>
    </w:p>
    <w:p w14:paraId="5C22AEC6" w14:textId="6B58A4F1" w:rsidR="00606AB0" w:rsidRDefault="00383D2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2" behindDoc="1" locked="0" layoutInCell="1" allowOverlap="1" wp14:anchorId="5B0D3274" wp14:editId="41BF84DB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1306830" cy="0"/>
                <wp:effectExtent l="9525" t="13335" r="7620" b="57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0"/>
                          <a:chOff x="1440" y="621"/>
                          <a:chExt cx="2058" cy="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621"/>
                            <a:ext cx="205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58"/>
                              <a:gd name="T2" fmla="+- 0 3498 1440"/>
                              <a:gd name="T3" fmla="*/ T2 w 2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8">
                                <a:moveTo>
                                  <a:pt x="0" y="0"/>
                                </a:moveTo>
                                <a:lnTo>
                                  <a:pt x="2058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05D8" id="Group 26" o:spid="_x0000_s1026" style="position:absolute;margin-left:1in;margin-top:31.05pt;width:102.9pt;height:0;z-index:-3338;mso-position-horizontal-relative:page" coordorigin="1440,621" coordsize="2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">
                <v:shape id="Freeform 27" o:spid="_x0000_s1027" style="position:absolute;left:1440;top:621;width:2058;height:0;visibility:visible;mso-wrap-style:square;v-text-anchor:top" coordsize="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" path="m,l2058,e" filled="f" strokeweight=".20617mm">
                  <v:path arrowok="t" o:connecttype="custom" o:connectlocs="0,0;2058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position w:val="-1"/>
          <w:sz w:val="18"/>
          <w:szCs w:val="18"/>
        </w:rPr>
        <w:t>Čl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position w:val="-1"/>
          <w:sz w:val="18"/>
          <w:szCs w:val="18"/>
        </w:rPr>
        <w:t>K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sij</w:t>
      </w:r>
      <w:r w:rsidR="000327A8">
        <w:rPr>
          <w:rFonts w:ascii="Arial" w:eastAsia="Arial" w:hAnsi="Arial" w:cs="Arial"/>
          <w:position w:val="-1"/>
          <w:sz w:val="18"/>
          <w:szCs w:val="18"/>
        </w:rPr>
        <w:t>e –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0327A8">
        <w:rPr>
          <w:rFonts w:ascii="Arial" w:eastAsia="Arial" w:hAnsi="Arial" w:cs="Arial"/>
          <w:position w:val="-1"/>
          <w:sz w:val="18"/>
          <w:szCs w:val="18"/>
        </w:rPr>
        <w:t>t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 w:rsidR="000327A8">
        <w:rPr>
          <w:rFonts w:ascii="Arial" w:eastAsia="Arial" w:hAnsi="Arial" w:cs="Arial"/>
          <w:position w:val="-1"/>
          <w:sz w:val="18"/>
          <w:szCs w:val="18"/>
        </w:rPr>
        <w:t>/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0327A8">
        <w:rPr>
          <w:rFonts w:ascii="Arial" w:eastAsia="Arial" w:hAnsi="Arial" w:cs="Arial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7392B">
        <w:rPr>
          <w:rFonts w:ascii="Arial" w:eastAsia="Arial" w:hAnsi="Arial" w:cs="Arial"/>
          <w:position w:val="-1"/>
          <w:sz w:val="18"/>
          <w:szCs w:val="18"/>
        </w:rPr>
        <w:t xml:space="preserve">Prijestonice </w:t>
      </w:r>
    </w:p>
    <w:p w14:paraId="3997C4D6" w14:textId="77777777" w:rsidR="00606AB0" w:rsidRDefault="00606AB0">
      <w:pPr>
        <w:spacing w:before="1" w:line="140" w:lineRule="exact"/>
        <w:rPr>
          <w:sz w:val="14"/>
          <w:szCs w:val="14"/>
        </w:rPr>
      </w:pPr>
    </w:p>
    <w:p w14:paraId="0E671698" w14:textId="77777777" w:rsidR="00606AB0" w:rsidRDefault="00606AB0">
      <w:pPr>
        <w:spacing w:line="200" w:lineRule="exact"/>
      </w:pPr>
    </w:p>
    <w:p w14:paraId="23DA7852" w14:textId="77777777" w:rsidR="00606AB0" w:rsidRDefault="00606AB0">
      <w:pPr>
        <w:spacing w:line="200" w:lineRule="exact"/>
      </w:pPr>
    </w:p>
    <w:p w14:paraId="0F46B6FC" w14:textId="0168F147" w:rsidR="00606AB0" w:rsidRDefault="00383D28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3" behindDoc="1" locked="0" layoutInCell="1" allowOverlap="1" wp14:anchorId="24556C80" wp14:editId="619DE50C">
                <wp:simplePos x="0" y="0"/>
                <wp:positionH relativeFrom="page">
                  <wp:posOffset>914400</wp:posOffset>
                </wp:positionH>
                <wp:positionV relativeFrom="paragraph">
                  <wp:posOffset>393700</wp:posOffset>
                </wp:positionV>
                <wp:extent cx="1461135" cy="0"/>
                <wp:effectExtent l="9525" t="12700" r="5715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135" cy="0"/>
                          <a:chOff x="1440" y="620"/>
                          <a:chExt cx="2301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620"/>
                            <a:ext cx="23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301"/>
                              <a:gd name="T2" fmla="+- 0 3741 1440"/>
                              <a:gd name="T3" fmla="*/ T2 w 2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1">
                                <a:moveTo>
                                  <a:pt x="0" y="0"/>
                                </a:moveTo>
                                <a:lnTo>
                                  <a:pt x="23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220EC" id="Group 24" o:spid="_x0000_s1026" style="position:absolute;margin-left:1in;margin-top:31pt;width:115.05pt;height:0;z-index:-3337;mso-position-horizontal-relative:page" coordorigin="1440,620" coordsize="23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">
                <v:shape id="Freeform 25" o:spid="_x0000_s1027" style="position:absolute;left:1440;top:620;width:2301;height:0;visibility:visible;mso-wrap-style:square;v-text-anchor:top" coordsize="2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" path="m,l2301,e" filled="f" strokeweight=".20003mm">
                  <v:path arrowok="t" o:connecttype="custom" o:connectlocs="0,0;2301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position w:val="-1"/>
          <w:sz w:val="18"/>
          <w:szCs w:val="18"/>
        </w:rPr>
        <w:t>Čl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position w:val="-1"/>
          <w:sz w:val="18"/>
          <w:szCs w:val="18"/>
        </w:rPr>
        <w:t>K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sij</w:t>
      </w:r>
      <w:r w:rsidR="000327A8">
        <w:rPr>
          <w:rFonts w:ascii="Arial" w:eastAsia="Arial" w:hAnsi="Arial" w:cs="Arial"/>
          <w:position w:val="-1"/>
          <w:sz w:val="18"/>
          <w:szCs w:val="18"/>
        </w:rPr>
        <w:t>e –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0327A8">
        <w:rPr>
          <w:rFonts w:ascii="Arial" w:eastAsia="Arial" w:hAnsi="Arial" w:cs="Arial"/>
          <w:position w:val="-1"/>
          <w:sz w:val="18"/>
          <w:szCs w:val="18"/>
        </w:rPr>
        <w:t>t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 w:rsidR="000327A8">
        <w:rPr>
          <w:rFonts w:ascii="Arial" w:eastAsia="Arial" w:hAnsi="Arial" w:cs="Arial"/>
          <w:position w:val="-1"/>
          <w:sz w:val="18"/>
          <w:szCs w:val="18"/>
        </w:rPr>
        <w:t>/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 w:rsidR="000327A8">
        <w:rPr>
          <w:rFonts w:ascii="Arial" w:eastAsia="Arial" w:hAnsi="Arial" w:cs="Arial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ne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position w:val="-1"/>
          <w:sz w:val="18"/>
          <w:szCs w:val="18"/>
        </w:rPr>
        <w:t>h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position w:val="-1"/>
          <w:sz w:val="18"/>
          <w:szCs w:val="18"/>
        </w:rPr>
        <w:t>r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ani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 w:rsidR="000327A8">
        <w:rPr>
          <w:rFonts w:ascii="Arial" w:eastAsia="Arial" w:hAnsi="Arial" w:cs="Arial"/>
          <w:position w:val="-1"/>
          <w:sz w:val="18"/>
          <w:szCs w:val="18"/>
        </w:rPr>
        <w:t>a</w:t>
      </w:r>
    </w:p>
    <w:p w14:paraId="26E6A92E" w14:textId="77777777" w:rsidR="00606AB0" w:rsidRDefault="00606AB0">
      <w:pPr>
        <w:spacing w:before="3" w:line="120" w:lineRule="exact"/>
        <w:rPr>
          <w:sz w:val="12"/>
          <w:szCs w:val="12"/>
        </w:rPr>
      </w:pPr>
    </w:p>
    <w:p w14:paraId="79F5160F" w14:textId="77777777" w:rsidR="00606AB0" w:rsidRDefault="00606AB0">
      <w:pPr>
        <w:spacing w:line="200" w:lineRule="exact"/>
      </w:pPr>
    </w:p>
    <w:p w14:paraId="4A5C412C" w14:textId="77777777" w:rsidR="00606AB0" w:rsidRDefault="00606AB0">
      <w:pPr>
        <w:spacing w:line="200" w:lineRule="exact"/>
      </w:pPr>
    </w:p>
    <w:p w14:paraId="503D1B69" w14:textId="77777777" w:rsidR="00606AB0" w:rsidRDefault="0007392B">
      <w:pPr>
        <w:spacing w:before="37" w:line="445" w:lineRule="auto"/>
        <w:ind w:left="100" w:right="11176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Cetinje</w:t>
      </w:r>
      <w:r w:rsidR="000327A8">
        <w:rPr>
          <w:rFonts w:ascii="Arial" w:eastAsia="Arial" w:hAnsi="Arial" w:cs="Arial"/>
          <w:b/>
          <w:sz w:val="18"/>
          <w:szCs w:val="18"/>
        </w:rPr>
        <w:t>, Dat</w:t>
      </w:r>
      <w:r w:rsidR="000327A8">
        <w:rPr>
          <w:rFonts w:ascii="Arial" w:eastAsia="Arial" w:hAnsi="Arial" w:cs="Arial"/>
          <w:b/>
          <w:spacing w:val="1"/>
          <w:sz w:val="18"/>
          <w:szCs w:val="18"/>
        </w:rPr>
        <w:t>um</w:t>
      </w:r>
      <w:r w:rsidR="000327A8">
        <w:rPr>
          <w:rFonts w:ascii="Arial" w:eastAsia="Arial" w:hAnsi="Arial" w:cs="Arial"/>
          <w:b/>
          <w:sz w:val="18"/>
          <w:szCs w:val="18"/>
        </w:rPr>
        <w:t>:</w:t>
      </w:r>
    </w:p>
    <w:p w14:paraId="53517099" w14:textId="77777777" w:rsidR="00606AB0" w:rsidRDefault="00606AB0">
      <w:pPr>
        <w:spacing w:line="280" w:lineRule="exact"/>
        <w:rPr>
          <w:sz w:val="28"/>
          <w:szCs w:val="28"/>
        </w:rPr>
      </w:pPr>
    </w:p>
    <w:p w14:paraId="7659752C" w14:textId="77777777" w:rsidR="00606AB0" w:rsidRDefault="000327A8">
      <w:pPr>
        <w:spacing w:before="37" w:line="200" w:lineRule="exact"/>
        <w:ind w:right="11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7</w:t>
      </w:r>
    </w:p>
    <w:p w14:paraId="60F0FFC9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1891A3F4" w14:textId="77777777" w:rsidR="00606AB0" w:rsidRDefault="00606AB0">
      <w:pPr>
        <w:spacing w:line="200" w:lineRule="exact"/>
      </w:pPr>
    </w:p>
    <w:p w14:paraId="264B8AA1" w14:textId="77777777" w:rsidR="00606AB0" w:rsidRDefault="000327A8">
      <w:pPr>
        <w:spacing w:before="40" w:line="180" w:lineRule="exact"/>
        <w:ind w:left="5318" w:right="56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RI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ČN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I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Š</w:t>
      </w:r>
      <w:r>
        <w:rPr>
          <w:rFonts w:ascii="Arial" w:eastAsia="Arial" w:hAnsi="Arial" w:cs="Arial"/>
          <w:b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</w:p>
    <w:p w14:paraId="3B1204CD" w14:textId="77777777" w:rsidR="00606AB0" w:rsidRDefault="00606AB0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3159"/>
        <w:gridCol w:w="3161"/>
      </w:tblGrid>
      <w:tr w:rsidR="00606AB0" w14:paraId="2197CE26" w14:textId="77777777">
        <w:trPr>
          <w:trHeight w:hRule="exact" w:val="194"/>
        </w:trPr>
        <w:tc>
          <w:tcPr>
            <w:tcW w:w="3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4EFCCC" w14:textId="77777777" w:rsidR="00606AB0" w:rsidRDefault="00606AB0">
            <w:pPr>
              <w:spacing w:before="3" w:line="180" w:lineRule="exact"/>
              <w:rPr>
                <w:sz w:val="18"/>
                <w:szCs w:val="18"/>
              </w:rPr>
            </w:pPr>
          </w:p>
          <w:p w14:paraId="1A44ED29" w14:textId="77777777" w:rsidR="00606AB0" w:rsidRDefault="000327A8">
            <w:pPr>
              <w:ind w:left="6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Iz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vještaj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B0992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116A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606AB0" w14:paraId="75CB3C69" w14:textId="77777777">
        <w:trPr>
          <w:trHeight w:hRule="exact" w:val="379"/>
        </w:trPr>
        <w:tc>
          <w:tcPr>
            <w:tcW w:w="3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5BF3" w14:textId="77777777" w:rsidR="00606AB0" w:rsidRDefault="00606AB0"/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05271" w14:textId="77777777" w:rsidR="00606AB0" w:rsidRDefault="00606AB0"/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98BB" w14:textId="77777777" w:rsidR="00606AB0" w:rsidRDefault="00606AB0"/>
        </w:tc>
      </w:tr>
    </w:tbl>
    <w:p w14:paraId="10D9795D" w14:textId="77777777" w:rsidR="00606AB0" w:rsidRDefault="00606AB0">
      <w:pPr>
        <w:spacing w:before="7" w:line="160" w:lineRule="exact"/>
        <w:rPr>
          <w:sz w:val="17"/>
          <w:szCs w:val="17"/>
        </w:rPr>
      </w:pPr>
    </w:p>
    <w:p w14:paraId="0211A9F3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6066"/>
      </w:tblGrid>
      <w:tr w:rsidR="00606AB0" w14:paraId="4D0C93C4" w14:textId="77777777">
        <w:trPr>
          <w:trHeight w:hRule="exact" w:val="382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757D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iv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ije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2EAF" w14:textId="77777777" w:rsidR="00606AB0" w:rsidRDefault="00606AB0"/>
        </w:tc>
      </w:tr>
      <w:tr w:rsidR="00606AB0" w14:paraId="15B5A991" w14:textId="77777777">
        <w:trPr>
          <w:trHeight w:hRule="exact" w:val="382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95C6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C963" w14:textId="77777777" w:rsidR="00606AB0" w:rsidRDefault="00606AB0"/>
        </w:tc>
      </w:tr>
      <w:tr w:rsidR="00606AB0" w14:paraId="770DB548" w14:textId="77777777">
        <w:trPr>
          <w:trHeight w:hRule="exact" w:val="379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E7E7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8D04" w14:textId="77777777" w:rsidR="00606AB0" w:rsidRDefault="00606AB0"/>
        </w:tc>
      </w:tr>
      <w:tr w:rsidR="00606AB0" w14:paraId="69A88923" w14:textId="77777777">
        <w:trPr>
          <w:trHeight w:hRule="exact" w:val="382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7B66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D5CB" w14:textId="77777777" w:rsidR="00606AB0" w:rsidRDefault="00606AB0"/>
        </w:tc>
      </w:tr>
      <w:tr w:rsidR="00606AB0" w14:paraId="3EE0149C" w14:textId="77777777">
        <w:trPr>
          <w:trHeight w:hRule="exact" w:val="566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ECFE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odgovorn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zv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3C0D879E" w14:textId="77777777" w:rsidR="00606AB0" w:rsidRDefault="000327A8">
            <w:pPr>
              <w:spacing w:before="1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8CD7" w14:textId="77777777" w:rsidR="00606AB0" w:rsidRDefault="00606AB0"/>
        </w:tc>
      </w:tr>
      <w:tr w:rsidR="00606AB0" w14:paraId="0D0003D9" w14:textId="77777777">
        <w:trPr>
          <w:trHeight w:hRule="exact" w:val="382"/>
        </w:trPr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6BEE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6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5956" w14:textId="77777777" w:rsidR="00606AB0" w:rsidRDefault="00606AB0"/>
        </w:tc>
      </w:tr>
    </w:tbl>
    <w:p w14:paraId="54A059DF" w14:textId="77777777" w:rsidR="00606AB0" w:rsidRDefault="000327A8">
      <w:pPr>
        <w:spacing w:line="16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ka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a pro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jekta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:</w:t>
      </w:r>
    </w:p>
    <w:p w14:paraId="26A4A923" w14:textId="77777777" w:rsidR="00606AB0" w:rsidRDefault="00606AB0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222"/>
      </w:tblGrid>
      <w:tr w:rsidR="00606AB0" w14:paraId="57147639" w14:textId="77777777">
        <w:trPr>
          <w:trHeight w:hRule="exact" w:val="38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777D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iv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ACBC" w14:textId="77777777" w:rsidR="00606AB0" w:rsidRDefault="00606AB0"/>
        </w:tc>
      </w:tr>
      <w:tr w:rsidR="00606AB0" w14:paraId="69B24E0B" w14:textId="77777777">
        <w:trPr>
          <w:trHeight w:hRule="exact" w:val="38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3EF3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ija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CCBE" w14:textId="77777777" w:rsidR="00606AB0" w:rsidRDefault="00606AB0"/>
        </w:tc>
      </w:tr>
      <w:tr w:rsidR="00606AB0" w14:paraId="64DBD52E" w14:textId="77777777">
        <w:trPr>
          <w:trHeight w:hRule="exact" w:val="37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DE99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zac</w:t>
            </w:r>
            <w:r>
              <w:rPr>
                <w:rFonts w:ascii="Arial" w:eastAsia="Arial" w:hAnsi="Arial" w:cs="Arial"/>
                <w:sz w:val="16"/>
                <w:szCs w:val="16"/>
              </w:rPr>
              <w:t>ije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09548" w14:textId="77777777" w:rsidR="00606AB0" w:rsidRDefault="00606AB0"/>
        </w:tc>
      </w:tr>
      <w:tr w:rsidR="00606AB0" w14:paraId="1AEFF861" w14:textId="77777777">
        <w:trPr>
          <w:trHeight w:hRule="exact" w:val="38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205F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zavr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6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D479" w14:textId="77777777" w:rsidR="00606AB0" w:rsidRDefault="00606AB0"/>
        </w:tc>
      </w:tr>
    </w:tbl>
    <w:p w14:paraId="03187397" w14:textId="77777777" w:rsidR="00606AB0" w:rsidRDefault="000327A8">
      <w:pPr>
        <w:spacing w:line="16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udž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4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i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fi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nan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e</w:t>
      </w:r>
    </w:p>
    <w:p w14:paraId="5C170CDE" w14:textId="77777777" w:rsidR="00606AB0" w:rsidRDefault="00606AB0">
      <w:pPr>
        <w:spacing w:before="10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4740"/>
      </w:tblGrid>
      <w:tr w:rsidR="00606AB0" w14:paraId="39F42D80" w14:textId="77777777">
        <w:trPr>
          <w:trHeight w:hRule="exact" w:val="379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9682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odobren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budže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05B8" w14:textId="77777777" w:rsidR="00606AB0" w:rsidRDefault="00606AB0"/>
        </w:tc>
      </w:tr>
      <w:tr w:rsidR="00606AB0" w14:paraId="0AFC7C39" w14:textId="77777777">
        <w:trPr>
          <w:trHeight w:hRule="exact" w:val="382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502E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D5E5" w14:textId="77777777" w:rsidR="00606AB0" w:rsidRDefault="00606AB0"/>
        </w:tc>
      </w:tr>
      <w:tr w:rsidR="00606AB0" w14:paraId="6D341CF8" w14:textId="77777777">
        <w:trPr>
          <w:trHeight w:hRule="exact" w:val="382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5BDE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Dopr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ji)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203A" w14:textId="77777777" w:rsidR="00606AB0" w:rsidRDefault="00606AB0"/>
        </w:tc>
      </w:tr>
      <w:tr w:rsidR="00606AB0" w14:paraId="1E50D471" w14:textId="77777777">
        <w:trPr>
          <w:trHeight w:hRule="exact" w:val="540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5660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5328" w14:textId="77777777" w:rsidR="00606AB0" w:rsidRDefault="00606AB0"/>
        </w:tc>
      </w:tr>
    </w:tbl>
    <w:p w14:paraId="1DF2B249" w14:textId="77777777" w:rsidR="00606AB0" w:rsidRDefault="000327A8">
      <w:pPr>
        <w:spacing w:line="160" w:lineRule="exact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z w:val="16"/>
          <w:szCs w:val="16"/>
        </w:rPr>
        <w:t xml:space="preserve">.    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S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ž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eta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k 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vještaj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a </w:t>
      </w:r>
    </w:p>
    <w:p w14:paraId="02AE4A71" w14:textId="77777777" w:rsidR="00606AB0" w:rsidRDefault="000327A8">
      <w:pPr>
        <w:spacing w:before="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Moli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rat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nos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i,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2"/>
          <w:sz w:val="16"/>
          <w:szCs w:val="16"/>
        </w:rPr>
        <w:t>e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reba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i/>
          <w:spacing w:val="2"/>
          <w:sz w:val="16"/>
          <w:szCs w:val="16"/>
        </w:rPr>
        <w:t>u</w:t>
      </w:r>
      <w:r>
        <w:rPr>
          <w:rFonts w:ascii="Arial" w:eastAsia="Arial" w:hAnsi="Arial" w:cs="Arial"/>
          <w:i/>
          <w:spacing w:val="3"/>
          <w:sz w:val="16"/>
          <w:szCs w:val="16"/>
        </w:rPr>
        <w:t>ž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>dn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ce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14:paraId="736A7773" w14:textId="77777777" w:rsidR="00606AB0" w:rsidRDefault="00606AB0">
      <w:pPr>
        <w:spacing w:before="4" w:line="160" w:lineRule="exact"/>
        <w:rPr>
          <w:sz w:val="17"/>
          <w:szCs w:val="17"/>
        </w:rPr>
      </w:pPr>
    </w:p>
    <w:p w14:paraId="56756749" w14:textId="77777777" w:rsidR="00606AB0" w:rsidRDefault="000327A8">
      <w:pPr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sz w:val="16"/>
          <w:szCs w:val="16"/>
        </w:rPr>
        <w:t xml:space="preserve">     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Rea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ov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akt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os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</w:p>
    <w:p w14:paraId="71082F10" w14:textId="77777777" w:rsidR="00606AB0" w:rsidRDefault="000327A8">
      <w:pPr>
        <w:spacing w:before="1"/>
        <w:ind w:left="220"/>
        <w:rPr>
          <w:rFonts w:ascii="Arial" w:eastAsia="Arial" w:hAnsi="Arial" w:cs="Arial"/>
          <w:sz w:val="16"/>
          <w:szCs w:val="16"/>
        </w:rPr>
        <w:sectPr w:rsidR="00606AB0">
          <w:pgSz w:w="15840" w:h="12240" w:orient="landscape"/>
          <w:pgMar w:top="1120" w:right="1320" w:bottom="280" w:left="1220" w:header="720" w:footer="720" w:gutter="0"/>
          <w:cols w:space="720"/>
        </w:sectPr>
      </w:pP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lj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ak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nos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eden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št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620266F5" w14:textId="77777777" w:rsidR="00606AB0" w:rsidRDefault="00606AB0">
      <w:pPr>
        <w:spacing w:before="17" w:line="260" w:lineRule="exact"/>
        <w:rPr>
          <w:sz w:val="26"/>
          <w:szCs w:val="26"/>
        </w:rPr>
      </w:pPr>
    </w:p>
    <w:p w14:paraId="11349F72" w14:textId="77777777" w:rsidR="00606AB0" w:rsidRDefault="000327A8">
      <w:pPr>
        <w:spacing w:before="40" w:line="468" w:lineRule="auto"/>
        <w:ind w:left="100" w:right="113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–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lj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1"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–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lj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–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lj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 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2AD5951C" w14:textId="77777777" w:rsidR="00606AB0" w:rsidRDefault="000327A8">
      <w:pPr>
        <w:spacing w:before="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Moli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j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do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ods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upan</w:t>
      </w:r>
      <w:r>
        <w:rPr>
          <w:rFonts w:ascii="Arial" w:eastAsia="Arial" w:hAnsi="Arial" w:cs="Arial"/>
          <w:i/>
          <w:sz w:val="16"/>
          <w:szCs w:val="16"/>
        </w:rPr>
        <w:t>ja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odobre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do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od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gan</w:t>
      </w:r>
      <w:r>
        <w:rPr>
          <w:rFonts w:ascii="Arial" w:eastAsia="Arial" w:hAnsi="Arial" w:cs="Arial"/>
          <w:i/>
          <w:sz w:val="16"/>
          <w:szCs w:val="16"/>
        </w:rPr>
        <w:t>ja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ak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i,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va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6"/>
          <w:sz w:val="16"/>
          <w:szCs w:val="16"/>
        </w:rPr>
        <w:t>ž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idi</w:t>
      </w:r>
      <w:r>
        <w:rPr>
          <w:rFonts w:ascii="Arial" w:eastAsia="Arial" w:hAnsi="Arial" w:cs="Arial"/>
          <w:i/>
          <w:spacing w:val="-1"/>
          <w:sz w:val="16"/>
          <w:szCs w:val="16"/>
        </w:rPr>
        <w:t>ran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lan</w:t>
      </w:r>
    </w:p>
    <w:p w14:paraId="5EC60B97" w14:textId="77777777" w:rsidR="00606AB0" w:rsidRDefault="000327A8">
      <w:pPr>
        <w:spacing w:before="15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nos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i).</w:t>
      </w:r>
    </w:p>
    <w:p w14:paraId="6EB79770" w14:textId="77777777" w:rsidR="00606AB0" w:rsidRDefault="00606AB0">
      <w:pPr>
        <w:spacing w:before="1" w:line="160" w:lineRule="exact"/>
        <w:rPr>
          <w:sz w:val="17"/>
          <w:szCs w:val="17"/>
        </w:rPr>
      </w:pPr>
    </w:p>
    <w:p w14:paraId="14399FFF" w14:textId="77777777" w:rsidR="00606AB0" w:rsidRDefault="000327A8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2</w:t>
      </w:r>
      <w:r>
        <w:rPr>
          <w:rFonts w:ascii="Arial" w:eastAsia="Arial" w:hAnsi="Arial" w:cs="Arial"/>
          <w:b/>
          <w:sz w:val="16"/>
          <w:szCs w:val="16"/>
        </w:rPr>
        <w:t xml:space="preserve">     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tat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akt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nos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</w:p>
    <w:p w14:paraId="01BBBA4E" w14:textId="77777777" w:rsidR="00606AB0" w:rsidRDefault="000327A8">
      <w:pPr>
        <w:spacing w:before="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vo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št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io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tv</w:t>
      </w:r>
      <w:r>
        <w:rPr>
          <w:rFonts w:ascii="Arial" w:eastAsia="Arial" w:hAnsi="Arial" w:cs="Arial"/>
          <w:i/>
          <w:spacing w:val="-1"/>
          <w:sz w:val="16"/>
          <w:szCs w:val="16"/>
        </w:rPr>
        <w:t>aren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z w:val="16"/>
          <w:szCs w:val="16"/>
        </w:rPr>
        <w:t>ilje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na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eden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ugo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pred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19E6EC73" w14:textId="77777777" w:rsidR="00606AB0" w:rsidRDefault="00606AB0">
      <w:pPr>
        <w:spacing w:before="1" w:line="160" w:lineRule="exact"/>
        <w:rPr>
          <w:sz w:val="17"/>
          <w:szCs w:val="17"/>
        </w:rPr>
      </w:pPr>
    </w:p>
    <w:p w14:paraId="4B09AE67" w14:textId="77777777" w:rsidR="00606AB0" w:rsidRDefault="000327A8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3</w:t>
      </w:r>
      <w:r>
        <w:rPr>
          <w:rFonts w:ascii="Arial" w:eastAsia="Arial" w:hAnsi="Arial" w:cs="Arial"/>
          <w:b/>
          <w:sz w:val="16"/>
          <w:szCs w:val="16"/>
        </w:rPr>
        <w:t xml:space="preserve">     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ca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pro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jekt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a</w:t>
      </w:r>
    </w:p>
    <w:p w14:paraId="4D747FDB" w14:textId="77777777" w:rsidR="00606AB0" w:rsidRDefault="000327A8">
      <w:pPr>
        <w:spacing w:before="4" w:line="259" w:lineRule="auto"/>
        <w:ind w:left="100" w:right="9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ji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je </w:t>
      </w:r>
      <w:r>
        <w:rPr>
          <w:rFonts w:ascii="Arial" w:eastAsia="Arial" w:hAnsi="Arial" w:cs="Arial"/>
          <w:i/>
          <w:spacing w:val="-1"/>
          <w:sz w:val="16"/>
          <w:szCs w:val="16"/>
        </w:rPr>
        <w:t>do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ja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ke</w:t>
      </w:r>
      <w:r>
        <w:rPr>
          <w:rFonts w:ascii="Arial" w:eastAsia="Arial" w:hAnsi="Arial" w:cs="Arial"/>
          <w:i/>
          <w:spacing w:val="1"/>
          <w:sz w:val="16"/>
          <w:szCs w:val="16"/>
        </w:rPr>
        <w:t>/c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ili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z w:val="16"/>
          <w:szCs w:val="16"/>
        </w:rPr>
        <w:t xml:space="preserve">iru 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>dn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–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ebn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ija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>k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č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i/>
          <w:sz w:val="16"/>
          <w:szCs w:val="16"/>
        </w:rPr>
        <w:t xml:space="preserve">a </w:t>
      </w:r>
      <w:r>
        <w:rPr>
          <w:rFonts w:ascii="Arial" w:eastAsia="Arial" w:hAnsi="Arial" w:cs="Arial"/>
          <w:i/>
          <w:spacing w:val="-4"/>
          <w:sz w:val="16"/>
          <w:szCs w:val="16"/>
        </w:rPr>
        <w:t>ž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šk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č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j</w:t>
      </w:r>
      <w:r>
        <w:rPr>
          <w:rFonts w:ascii="Arial" w:eastAsia="Arial" w:hAnsi="Arial" w:cs="Arial"/>
          <w:i/>
          <w:spacing w:val="1"/>
          <w:sz w:val="16"/>
          <w:szCs w:val="16"/>
        </w:rPr>
        <w:t>č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av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959D79E" w14:textId="77777777" w:rsidR="00606AB0" w:rsidRDefault="00606AB0">
      <w:pPr>
        <w:spacing w:before="6" w:line="140" w:lineRule="exact"/>
        <w:rPr>
          <w:sz w:val="15"/>
          <w:szCs w:val="15"/>
        </w:rPr>
      </w:pPr>
    </w:p>
    <w:p w14:paraId="56B180D2" w14:textId="77777777" w:rsidR="00606AB0" w:rsidRDefault="000327A8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1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.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4</w:t>
      </w:r>
      <w:r>
        <w:rPr>
          <w:rFonts w:ascii="Arial" w:eastAsia="Arial" w:hAnsi="Arial" w:cs="Arial"/>
          <w:b/>
          <w:sz w:val="16"/>
          <w:szCs w:val="16"/>
        </w:rPr>
        <w:t xml:space="preserve">          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Uk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uč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nost 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di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ni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ok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ne 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sa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av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</w:p>
    <w:p w14:paraId="72A7C982" w14:textId="77777777" w:rsidR="00606AB0" w:rsidRDefault="000327A8">
      <w:pPr>
        <w:spacing w:before="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5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lj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čeno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lo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lne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iji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29EA7C89" w14:textId="77777777" w:rsidR="00606AB0" w:rsidRDefault="00606AB0">
      <w:pPr>
        <w:spacing w:before="1" w:line="160" w:lineRule="exact"/>
        <w:rPr>
          <w:sz w:val="17"/>
          <w:szCs w:val="17"/>
        </w:rPr>
      </w:pPr>
    </w:p>
    <w:p w14:paraId="23B8546F" w14:textId="77777777" w:rsidR="00606AB0" w:rsidRDefault="000327A8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 xml:space="preserve">.    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Iz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ovi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ac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</w:p>
    <w:p w14:paraId="718BF6CB" w14:textId="77777777" w:rsidR="00606AB0" w:rsidRDefault="000327A8">
      <w:pPr>
        <w:spacing w:before="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Moli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č</w:t>
      </w:r>
      <w:r>
        <w:rPr>
          <w:rFonts w:ascii="Arial" w:eastAsia="Arial" w:hAnsi="Arial" w:cs="Arial"/>
          <w:i/>
          <w:spacing w:val="-1"/>
          <w:sz w:val="16"/>
          <w:szCs w:val="16"/>
        </w:rPr>
        <w:t>ek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eš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ć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prob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rea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4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kt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pred</w:t>
      </w:r>
      <w:r>
        <w:rPr>
          <w:rFonts w:ascii="Arial" w:eastAsia="Arial" w:hAnsi="Arial" w:cs="Arial"/>
          <w:i/>
          <w:spacing w:val="2"/>
          <w:sz w:val="16"/>
          <w:szCs w:val="16"/>
        </w:rPr>
        <w:t>u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2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ju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eš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0"/>
          <w:sz w:val="16"/>
          <w:szCs w:val="16"/>
        </w:rPr>
        <w:t>ć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1"/>
          <w:sz w:val="16"/>
          <w:szCs w:val="16"/>
        </w:rPr>
        <w:t>prob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2187CD19" w14:textId="77777777" w:rsidR="00606AB0" w:rsidRDefault="00606AB0">
      <w:pPr>
        <w:spacing w:before="1" w:line="160" w:lineRule="exact"/>
        <w:rPr>
          <w:sz w:val="17"/>
          <w:szCs w:val="17"/>
        </w:rPr>
      </w:pPr>
    </w:p>
    <w:p w14:paraId="71D3FB97" w14:textId="77777777" w:rsidR="00606AB0" w:rsidRDefault="000327A8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Na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pom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/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nau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če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4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e</w:t>
      </w:r>
    </w:p>
    <w:p w14:paraId="6C67C2F1" w14:textId="77777777" w:rsidR="00606AB0" w:rsidRDefault="000327A8">
      <w:pPr>
        <w:spacing w:before="3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š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doda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št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č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ije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č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je</w:t>
      </w:r>
      <w:r>
        <w:rPr>
          <w:rFonts w:ascii="Arial" w:eastAsia="Arial" w:hAnsi="Arial" w:cs="Arial"/>
          <w:i/>
          <w:spacing w:val="1"/>
          <w:sz w:val="16"/>
          <w:szCs w:val="16"/>
        </w:rPr>
        <w:t>št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jn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63AE97C0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3C0098DC" w14:textId="77777777" w:rsidR="00606AB0" w:rsidRDefault="000327A8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 xml:space="preserve">.   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nos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i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pl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ir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4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u 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na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m  iz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vještaj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nom </w:t>
      </w:r>
      <w:r>
        <w:rPr>
          <w:rFonts w:ascii="Arial" w:eastAsia="Arial" w:hAnsi="Arial" w:cs="Arial"/>
          <w:b/>
          <w:spacing w:val="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rio</w:t>
      </w:r>
      <w:r>
        <w:rPr>
          <w:rFonts w:ascii="Arial" w:eastAsia="Arial" w:hAnsi="Arial" w:cs="Arial"/>
          <w:b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u</w:t>
      </w:r>
    </w:p>
    <w:p w14:paraId="7DF51047" w14:textId="77777777" w:rsidR="00606AB0" w:rsidRDefault="000327A8">
      <w:pPr>
        <w:spacing w:before="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kol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nje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pacing w:val="-1"/>
          <w:sz w:val="18"/>
          <w:szCs w:val="18"/>
        </w:rPr>
        <w:t>š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dina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č</w:t>
      </w:r>
      <w:r>
        <w:rPr>
          <w:rFonts w:ascii="Arial" w:eastAsia="Arial" w:hAnsi="Arial" w:cs="Arial"/>
          <w:i/>
          <w:spacing w:val="1"/>
          <w:sz w:val="18"/>
          <w:szCs w:val="18"/>
        </w:rPr>
        <w:t>ki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ano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k</w:t>
      </w:r>
      <w:r>
        <w:rPr>
          <w:rFonts w:ascii="Arial" w:eastAsia="Arial" w:hAnsi="Arial" w:cs="Arial"/>
          <w:i/>
          <w:spacing w:val="1"/>
          <w:sz w:val="18"/>
          <w:szCs w:val="18"/>
        </w:rPr>
        <w:t>oj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ć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bi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iod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3D7E6443" w14:textId="77777777" w:rsidR="00606AB0" w:rsidRDefault="00606AB0">
      <w:pPr>
        <w:spacing w:before="5" w:line="160" w:lineRule="exact"/>
        <w:rPr>
          <w:sz w:val="17"/>
          <w:szCs w:val="17"/>
        </w:rPr>
      </w:pPr>
    </w:p>
    <w:p w14:paraId="34D92A8B" w14:textId="77777777" w:rsidR="00606AB0" w:rsidRDefault="000327A8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 xml:space="preserve">. 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roj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</w:p>
    <w:p w14:paraId="0A41E5EC" w14:textId="77777777" w:rsidR="00606AB0" w:rsidRDefault="000327A8">
      <w:pPr>
        <w:spacing w:before="4" w:line="256" w:lineRule="auto"/>
        <w:ind w:left="100" w:right="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U </w:t>
      </w:r>
      <w:r>
        <w:rPr>
          <w:rFonts w:ascii="Arial" w:eastAsia="Arial" w:hAnsi="Arial" w:cs="Arial"/>
          <w:i/>
          <w:spacing w:val="1"/>
          <w:sz w:val="18"/>
          <w:szCs w:val="18"/>
        </w:rPr>
        <w:t>ovo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dn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ovan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ć</w:t>
      </w:r>
      <w:r>
        <w:rPr>
          <w:rFonts w:ascii="Arial" w:eastAsia="Arial" w:hAnsi="Arial" w:cs="Arial"/>
          <w:i/>
          <w:spacing w:val="1"/>
          <w:sz w:val="18"/>
          <w:szCs w:val="18"/>
        </w:rPr>
        <w:t>ene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pacing w:val="-2"/>
          <w:sz w:val="18"/>
          <w:szCs w:val="18"/>
        </w:rPr>
        <w:t>no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1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cli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ija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bj</w:t>
      </w:r>
      <w:r>
        <w:rPr>
          <w:rFonts w:ascii="Arial" w:eastAsia="Arial" w:hAnsi="Arial" w:cs="Arial"/>
          <w:i/>
          <w:spacing w:val="1"/>
          <w:sz w:val="18"/>
          <w:szCs w:val="18"/>
        </w:rPr>
        <w:t>avi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np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č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na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sani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iji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V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).</w:t>
      </w:r>
    </w:p>
    <w:p w14:paraId="1D1E56E5" w14:textId="77777777" w:rsidR="00606AB0" w:rsidRDefault="00606AB0">
      <w:pPr>
        <w:spacing w:line="200" w:lineRule="exact"/>
      </w:pPr>
    </w:p>
    <w:p w14:paraId="2FF83F99" w14:textId="77777777" w:rsidR="00606AB0" w:rsidRDefault="00606AB0">
      <w:pPr>
        <w:spacing w:line="200" w:lineRule="exact"/>
      </w:pPr>
    </w:p>
    <w:p w14:paraId="61AC9118" w14:textId="77777777" w:rsidR="00606AB0" w:rsidRDefault="00606AB0">
      <w:pPr>
        <w:spacing w:line="200" w:lineRule="exact"/>
      </w:pPr>
    </w:p>
    <w:p w14:paraId="34472E9F" w14:textId="77777777" w:rsidR="00606AB0" w:rsidRDefault="00606AB0">
      <w:pPr>
        <w:spacing w:line="200" w:lineRule="exact"/>
      </w:pPr>
    </w:p>
    <w:p w14:paraId="29D448A1" w14:textId="77777777" w:rsidR="00606AB0" w:rsidRDefault="00606AB0">
      <w:pPr>
        <w:spacing w:before="4" w:line="280" w:lineRule="exact"/>
        <w:rPr>
          <w:sz w:val="28"/>
          <w:szCs w:val="28"/>
        </w:rPr>
      </w:pPr>
    </w:p>
    <w:p w14:paraId="4FF30B2C" w14:textId="77777777" w:rsidR="00606AB0" w:rsidRDefault="000327A8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N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J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KI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PR</w:t>
      </w:r>
      <w:r>
        <w:rPr>
          <w:rFonts w:ascii="Arial" w:eastAsia="Arial" w:hAnsi="Arial" w:cs="Arial"/>
          <w:b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G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D</w:t>
      </w:r>
    </w:p>
    <w:p w14:paraId="3A008A26" w14:textId="77777777" w:rsidR="00606AB0" w:rsidRDefault="000327A8">
      <w:pPr>
        <w:tabs>
          <w:tab w:val="left" w:pos="3200"/>
        </w:tabs>
        <w:spacing w:before="2"/>
        <w:ind w:left="13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9"/>
          <w:sz w:val="14"/>
          <w:szCs w:val="14"/>
        </w:rPr>
        <w:t>Z</w:t>
      </w:r>
      <w:r>
        <w:rPr>
          <w:rFonts w:ascii="Arial" w:eastAsia="Arial" w:hAnsi="Arial" w:cs="Arial"/>
          <w:w w:val="99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P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3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14:paraId="41C0B49D" w14:textId="77777777" w:rsidR="00606AB0" w:rsidRDefault="00606AB0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297"/>
        <w:gridCol w:w="1296"/>
        <w:gridCol w:w="1297"/>
        <w:gridCol w:w="1295"/>
        <w:gridCol w:w="1296"/>
      </w:tblGrid>
      <w:tr w:rsidR="00606AB0" w14:paraId="388628F1" w14:textId="77777777">
        <w:trPr>
          <w:trHeight w:hRule="exact" w:val="349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DB897" w14:textId="77777777" w:rsidR="00606AB0" w:rsidRDefault="000327A8">
            <w:pPr>
              <w:spacing w:before="45"/>
              <w:ind w:left="1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F2C42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1AAAE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C0DB2B9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48E310E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CDBBA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5</w:t>
            </w:r>
          </w:p>
        </w:tc>
      </w:tr>
      <w:tr w:rsidR="00606AB0" w14:paraId="7DBD0085" w14:textId="77777777">
        <w:trPr>
          <w:trHeight w:hRule="exact" w:val="53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D6C23" w14:textId="77777777" w:rsidR="00606AB0" w:rsidRDefault="000327A8">
            <w:pPr>
              <w:spacing w:line="140" w:lineRule="exact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A323E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187E" w14:textId="77777777" w:rsidR="00606AB0" w:rsidRDefault="00606AB0"/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6D65473" w14:textId="77777777" w:rsidR="00606AB0" w:rsidRDefault="00606AB0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726C80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945F1" w14:textId="77777777" w:rsidR="00606AB0" w:rsidRDefault="00606AB0"/>
        </w:tc>
      </w:tr>
      <w:tr w:rsidR="00606AB0" w14:paraId="04BFF634" w14:textId="77777777">
        <w:trPr>
          <w:trHeight w:hRule="exact" w:val="53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9E394" w14:textId="77777777" w:rsidR="00606AB0" w:rsidRDefault="000327A8">
            <w:pPr>
              <w:spacing w:line="140" w:lineRule="exact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/S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i/</w:t>
            </w:r>
          </w:p>
          <w:p w14:paraId="1A2C88F3" w14:textId="77777777" w:rsidR="00606AB0" w:rsidRDefault="000327A8">
            <w:pPr>
              <w:spacing w:before="7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ice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E8022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6787C" w14:textId="77777777" w:rsidR="00606AB0" w:rsidRDefault="00606AB0"/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0D9089D" w14:textId="77777777" w:rsidR="00606AB0" w:rsidRDefault="00606AB0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12C212A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10F97" w14:textId="77777777" w:rsidR="00606AB0" w:rsidRDefault="00606AB0"/>
        </w:tc>
      </w:tr>
      <w:tr w:rsidR="00606AB0" w14:paraId="5DCC3176" w14:textId="77777777">
        <w:trPr>
          <w:trHeight w:hRule="exact" w:val="53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4D8A8" w14:textId="77777777" w:rsidR="00606AB0" w:rsidRDefault="000327A8">
            <w:pPr>
              <w:spacing w:line="140" w:lineRule="exact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88A38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B7F21" w14:textId="77777777" w:rsidR="00606AB0" w:rsidRDefault="00606AB0"/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938E755" w14:textId="77777777" w:rsidR="00606AB0" w:rsidRDefault="00606AB0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70F999F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53843" w14:textId="77777777" w:rsidR="00606AB0" w:rsidRDefault="00606AB0"/>
        </w:tc>
      </w:tr>
    </w:tbl>
    <w:p w14:paraId="7D9274DF" w14:textId="77777777" w:rsidR="00606AB0" w:rsidRDefault="00606AB0">
      <w:pPr>
        <w:sectPr w:rsidR="00606AB0">
          <w:pgSz w:w="15840" w:h="12240" w:orient="landscape"/>
          <w:pgMar w:top="1120" w:right="1500" w:bottom="280" w:left="1340" w:header="720" w:footer="720" w:gutter="0"/>
          <w:cols w:space="720"/>
        </w:sectPr>
      </w:pPr>
    </w:p>
    <w:p w14:paraId="769A9CA0" w14:textId="77777777" w:rsidR="00606AB0" w:rsidRDefault="00606AB0">
      <w:pPr>
        <w:spacing w:before="2" w:line="100" w:lineRule="exact"/>
        <w:rPr>
          <w:sz w:val="11"/>
          <w:szCs w:val="11"/>
        </w:rPr>
      </w:pPr>
    </w:p>
    <w:p w14:paraId="24778BA8" w14:textId="77777777" w:rsidR="00606AB0" w:rsidRDefault="00606AB0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1297"/>
        <w:gridCol w:w="1296"/>
        <w:gridCol w:w="1297"/>
        <w:gridCol w:w="1295"/>
        <w:gridCol w:w="1296"/>
      </w:tblGrid>
      <w:tr w:rsidR="00606AB0" w14:paraId="7B5D05D3" w14:textId="77777777">
        <w:trPr>
          <w:trHeight w:hRule="exact" w:val="34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5644E" w14:textId="77777777" w:rsidR="00606AB0" w:rsidRDefault="000327A8">
            <w:pPr>
              <w:spacing w:before="47"/>
              <w:ind w:left="1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5C79F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7FCF2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A0FB61E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7CA6D72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5925E" w14:textId="77777777" w:rsidR="00606AB0" w:rsidRDefault="000327A8">
            <w:pPr>
              <w:spacing w:line="140" w:lineRule="exact"/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5</w:t>
            </w:r>
          </w:p>
        </w:tc>
      </w:tr>
      <w:tr w:rsidR="00606AB0" w14:paraId="445D7F12" w14:textId="77777777">
        <w:trPr>
          <w:trHeight w:hRule="exact" w:val="53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55C39" w14:textId="77777777" w:rsidR="00606AB0" w:rsidRDefault="000327A8">
            <w:pPr>
              <w:spacing w:line="160" w:lineRule="exact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FD830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8F57" w14:textId="77777777" w:rsidR="00606AB0" w:rsidRDefault="00606AB0"/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EC8D7A5" w14:textId="77777777" w:rsidR="00606AB0" w:rsidRDefault="00606AB0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A05A304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BB4A3" w14:textId="77777777" w:rsidR="00606AB0" w:rsidRDefault="00606AB0"/>
        </w:tc>
      </w:tr>
      <w:tr w:rsidR="00606AB0" w14:paraId="057705B2" w14:textId="77777777">
        <w:trPr>
          <w:trHeight w:hRule="exact" w:val="53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0B5AC" w14:textId="77777777" w:rsidR="00606AB0" w:rsidRDefault="000327A8">
            <w:pPr>
              <w:spacing w:line="140" w:lineRule="exact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6630C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29BD9" w14:textId="77777777" w:rsidR="00606AB0" w:rsidRDefault="00606AB0"/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691C187" w14:textId="77777777" w:rsidR="00606AB0" w:rsidRDefault="00606AB0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0BA2EE3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581F2" w14:textId="77777777" w:rsidR="00606AB0" w:rsidRDefault="00606AB0"/>
        </w:tc>
      </w:tr>
      <w:tr w:rsidR="00606AB0" w14:paraId="0ACB56E8" w14:textId="77777777">
        <w:trPr>
          <w:trHeight w:hRule="exact" w:val="538"/>
        </w:trPr>
        <w:tc>
          <w:tcPr>
            <w:tcW w:w="2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3CE7" w14:textId="77777777" w:rsidR="00606AB0" w:rsidRDefault="000327A8">
            <w:pPr>
              <w:spacing w:line="140" w:lineRule="exact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74F72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FA6F8" w14:textId="77777777" w:rsidR="00606AB0" w:rsidRDefault="00606AB0"/>
        </w:tc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DB58124" w14:textId="77777777" w:rsidR="00606AB0" w:rsidRDefault="00606AB0"/>
        </w:tc>
        <w:tc>
          <w:tcPr>
            <w:tcW w:w="12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727FE19" w14:textId="77777777" w:rsidR="00606AB0" w:rsidRDefault="00606AB0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BCB84" w14:textId="77777777" w:rsidR="00606AB0" w:rsidRDefault="00606AB0"/>
        </w:tc>
      </w:tr>
    </w:tbl>
    <w:p w14:paraId="35D1AE7D" w14:textId="77777777" w:rsidR="00606AB0" w:rsidRDefault="000327A8">
      <w:pPr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š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ta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vl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ž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)</w:t>
      </w:r>
    </w:p>
    <w:p w14:paraId="481FD1B1" w14:textId="77777777" w:rsidR="00606AB0" w:rsidRDefault="00606AB0">
      <w:pPr>
        <w:spacing w:before="3" w:line="160" w:lineRule="exact"/>
        <w:rPr>
          <w:sz w:val="17"/>
          <w:szCs w:val="17"/>
        </w:rPr>
      </w:pPr>
    </w:p>
    <w:p w14:paraId="07BC5CCE" w14:textId="77777777" w:rsidR="00606AB0" w:rsidRDefault="000327A8">
      <w:pPr>
        <w:tabs>
          <w:tab w:val="left" w:pos="2460"/>
        </w:tabs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w w:val="99"/>
          <w:position w:val="-1"/>
          <w:sz w:val="14"/>
          <w:szCs w:val="14"/>
        </w:rPr>
        <w:t>k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upn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st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6040F4B8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36F9254A" w14:textId="77777777" w:rsidR="00606AB0" w:rsidRDefault="000327A8">
      <w:pPr>
        <w:tabs>
          <w:tab w:val="left" w:pos="2180"/>
        </w:tabs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position w:val="-1"/>
          <w:sz w:val="14"/>
          <w:szCs w:val="14"/>
        </w:rPr>
        <w:t>Upl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ć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en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tv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F1857AF" w14:textId="77777777" w:rsidR="00606AB0" w:rsidRDefault="00606AB0">
      <w:pPr>
        <w:spacing w:before="8" w:line="160" w:lineRule="exact"/>
        <w:rPr>
          <w:sz w:val="17"/>
          <w:szCs w:val="17"/>
        </w:rPr>
      </w:pPr>
    </w:p>
    <w:p w14:paraId="33E89936" w14:textId="77777777" w:rsidR="00606AB0" w:rsidRDefault="000327A8">
      <w:pPr>
        <w:tabs>
          <w:tab w:val="left" w:pos="3880"/>
        </w:tabs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w w:val="99"/>
          <w:position w:val="-1"/>
          <w:sz w:val="14"/>
          <w:szCs w:val="14"/>
        </w:rPr>
        <w:t>k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upn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š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k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vi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2"/>
          <w:w w:val="99"/>
          <w:position w:val="-1"/>
          <w:sz w:val="14"/>
          <w:szCs w:val="14"/>
        </w:rPr>
        <w:t>z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vj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št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14"/>
          <w:szCs w:val="14"/>
        </w:rPr>
        <w:t>j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no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w w:val="99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7D4A6EC7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2B88B10B" w14:textId="77777777" w:rsidR="00606AB0" w:rsidRDefault="000327A8">
      <w:pPr>
        <w:tabs>
          <w:tab w:val="left" w:pos="2500"/>
        </w:tabs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99"/>
          <w:position w:val="-1"/>
          <w:sz w:val="14"/>
          <w:szCs w:val="14"/>
        </w:rPr>
        <w:t>ž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st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35FCCA70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3DEF038E" w14:textId="77777777" w:rsidR="00606AB0" w:rsidRDefault="000327A8">
      <w:pPr>
        <w:tabs>
          <w:tab w:val="left" w:pos="2460"/>
        </w:tabs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la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(u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k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li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k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ji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)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: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15682266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56FC654A" w14:textId="4B40E40E" w:rsidR="00606AB0" w:rsidRDefault="00383D28">
      <w:pPr>
        <w:tabs>
          <w:tab w:val="left" w:pos="4000"/>
        </w:tabs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4" behindDoc="1" locked="0" layoutInCell="1" allowOverlap="1" wp14:anchorId="7C30349A" wp14:editId="7165036A">
                <wp:simplePos x="0" y="0"/>
                <wp:positionH relativeFrom="page">
                  <wp:posOffset>3405505</wp:posOffset>
                </wp:positionH>
                <wp:positionV relativeFrom="paragraph">
                  <wp:posOffset>98425</wp:posOffset>
                </wp:positionV>
                <wp:extent cx="97790" cy="0"/>
                <wp:effectExtent l="5080" t="12700" r="1143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0"/>
                          <a:chOff x="5363" y="155"/>
                          <a:chExt cx="154" cy="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363" y="155"/>
                            <a:ext cx="154" cy="0"/>
                          </a:xfrm>
                          <a:custGeom>
                            <a:avLst/>
                            <a:gdLst>
                              <a:gd name="T0" fmla="+- 0 5363 5363"/>
                              <a:gd name="T1" fmla="*/ T0 w 154"/>
                              <a:gd name="T2" fmla="+- 0 5516 5363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ADD9B" id="Group 22" o:spid="_x0000_s1026" style="position:absolute;margin-left:268.15pt;margin-top:7.75pt;width:7.7pt;height:0;z-index:-3336;mso-position-horizontal-relative:page" coordorigin="5363,155" coordsize="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">
                <v:shape id="Freeform 23" o:spid="_x0000_s1027" style="position:absolute;left:5363;top:155;width:154;height:0;visibility:visible;mso-wrap-style:square;v-text-anchor:top" coordsize="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" path="m,l153,e" filled="f" strokeweight=".15469mm">
                  <v:path arrowok="t" o:connecttype="custom" o:connectlocs="0,0;153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S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red</w:t>
      </w:r>
      <w:r w:rsidR="000327A8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s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tva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k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o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ja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će</w:t>
      </w:r>
      <w:r w:rsidR="000327A8"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b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iti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up</w:t>
      </w:r>
      <w:r w:rsidR="000327A8">
        <w:rPr>
          <w:rFonts w:ascii="Arial" w:eastAsia="Arial" w:hAnsi="Arial" w:cs="Arial"/>
          <w:spacing w:val="3"/>
          <w:w w:val="99"/>
          <w:position w:val="-1"/>
          <w:sz w:val="14"/>
          <w:szCs w:val="14"/>
        </w:rPr>
        <w:t>l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a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ć</w:t>
      </w:r>
      <w:r w:rsidR="000327A8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a</w:t>
      </w:r>
      <w:r w:rsidR="000327A8"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a</w:t>
      </w:r>
      <w:r w:rsidR="000327A8"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ra</w:t>
      </w:r>
      <w:r w:rsidR="000327A8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č</w:t>
      </w:r>
      <w:r w:rsidR="000327A8"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u</w:t>
      </w:r>
      <w:r w:rsidR="000327A8"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</w:rPr>
        <w:t>: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w w:val="99"/>
          <w:position w:val="-1"/>
          <w:sz w:val="14"/>
          <w:szCs w:val="14"/>
          <w:u w:val="single" w:color="000000"/>
        </w:rPr>
        <w:t xml:space="preserve"> </w:t>
      </w:r>
      <w:r w:rsidR="000327A8"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2BC6B79A" w14:textId="77777777" w:rsidR="00606AB0" w:rsidRDefault="00606AB0">
      <w:pPr>
        <w:spacing w:before="3" w:line="160" w:lineRule="exact"/>
        <w:rPr>
          <w:sz w:val="17"/>
          <w:szCs w:val="17"/>
        </w:rPr>
      </w:pPr>
    </w:p>
    <w:p w14:paraId="017E621F" w14:textId="77777777" w:rsidR="00606AB0" w:rsidRDefault="000327A8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>KA</w:t>
      </w:r>
      <w:r>
        <w:rPr>
          <w:rFonts w:ascii="Arial" w:eastAsia="Arial" w:hAnsi="Arial" w:cs="Arial"/>
          <w:sz w:val="14"/>
          <w:szCs w:val="14"/>
        </w:rPr>
        <w:t>Z-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b/>
          <w:sz w:val="14"/>
          <w:szCs w:val="14"/>
        </w:rPr>
        <w:t>: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ug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 sl.</w:t>
      </w:r>
    </w:p>
    <w:p w14:paraId="6886E433" w14:textId="77777777" w:rsidR="00606AB0" w:rsidRDefault="00606AB0">
      <w:pPr>
        <w:spacing w:before="5" w:line="160" w:lineRule="exact"/>
        <w:rPr>
          <w:sz w:val="17"/>
          <w:szCs w:val="17"/>
        </w:rPr>
      </w:pPr>
    </w:p>
    <w:p w14:paraId="19ED676D" w14:textId="0F5422BB" w:rsidR="00606AB0" w:rsidRDefault="00383D28">
      <w:pPr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5" behindDoc="1" locked="0" layoutInCell="1" allowOverlap="1" wp14:anchorId="605EEA6F" wp14:editId="46964EA6">
                <wp:simplePos x="0" y="0"/>
                <wp:positionH relativeFrom="page">
                  <wp:posOffset>914400</wp:posOffset>
                </wp:positionH>
                <wp:positionV relativeFrom="paragraph">
                  <wp:posOffset>310515</wp:posOffset>
                </wp:positionV>
                <wp:extent cx="1086485" cy="0"/>
                <wp:effectExtent l="9525" t="5715" r="8890" b="133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0"/>
                          <a:chOff x="1440" y="489"/>
                          <a:chExt cx="1711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489"/>
                            <a:ext cx="171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711"/>
                              <a:gd name="T2" fmla="+- 0 3151 1440"/>
                              <a:gd name="T3" fmla="*/ T2 w 1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1">
                                <a:moveTo>
                                  <a:pt x="0" y="0"/>
                                </a:moveTo>
                                <a:lnTo>
                                  <a:pt x="1711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66842" id="Group 20" o:spid="_x0000_s1026" style="position:absolute;margin-left:1in;margin-top:24.45pt;width:85.55pt;height:0;z-index:-3335;mso-position-horizontal-relative:page" coordorigin="1440,489" coordsize="17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">
                <v:shape id="Freeform 21" o:spid="_x0000_s1027" style="position:absolute;left:1440;top:489;width:1711;height:0;visibility:visible;mso-wrap-style:square;v-text-anchor:top" coordsize="1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" path="m,l1711,e" filled="f" strokeweight=".15469mm">
                  <v:path arrowok="t" o:connecttype="custom" o:connectlocs="0,0;1711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position w:val="-1"/>
          <w:sz w:val="14"/>
          <w:szCs w:val="14"/>
        </w:rPr>
        <w:t>Ovl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 w:rsidR="000327A8">
        <w:rPr>
          <w:rFonts w:ascii="Arial" w:eastAsia="Arial" w:hAnsi="Arial" w:cs="Arial"/>
          <w:position w:val="-1"/>
          <w:sz w:val="14"/>
          <w:szCs w:val="14"/>
        </w:rPr>
        <w:t>š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ć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en</w:t>
      </w:r>
      <w:r w:rsidR="000327A8">
        <w:rPr>
          <w:rFonts w:ascii="Arial" w:eastAsia="Arial" w:hAnsi="Arial" w:cs="Arial"/>
          <w:position w:val="-1"/>
          <w:sz w:val="14"/>
          <w:szCs w:val="14"/>
        </w:rPr>
        <w:t>i</w:t>
      </w:r>
      <w:r w:rsidR="000327A8"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p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ed</w:t>
      </w:r>
      <w:r w:rsidR="000327A8">
        <w:rPr>
          <w:rFonts w:ascii="Arial" w:eastAsia="Arial" w:hAnsi="Arial" w:cs="Arial"/>
          <w:position w:val="-1"/>
          <w:sz w:val="14"/>
          <w:szCs w:val="14"/>
        </w:rPr>
        <w:t>s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position w:val="-1"/>
          <w:sz w:val="14"/>
          <w:szCs w:val="14"/>
        </w:rPr>
        <w:t>ik</w:t>
      </w:r>
      <w:r w:rsidR="000327A8"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spacing w:val="1"/>
          <w:position w:val="-1"/>
          <w:sz w:val="14"/>
          <w:szCs w:val="14"/>
        </w:rPr>
        <w:t>V</w:t>
      </w:r>
      <w:r w:rsidR="000327A8">
        <w:rPr>
          <w:rFonts w:ascii="Arial" w:eastAsia="Arial" w:hAnsi="Arial" w:cs="Arial"/>
          <w:position w:val="-1"/>
          <w:sz w:val="14"/>
          <w:szCs w:val="14"/>
        </w:rPr>
        <w:t>O</w:t>
      </w:r>
    </w:p>
    <w:p w14:paraId="43A578F2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3E1DA62B" w14:textId="77777777" w:rsidR="00606AB0" w:rsidRDefault="000327A8">
      <w:pPr>
        <w:spacing w:line="140" w:lineRule="exact"/>
        <w:ind w:left="370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MP</w:t>
      </w:r>
    </w:p>
    <w:p w14:paraId="127C99B0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5120B526" w14:textId="2CD22EAD" w:rsidR="00606AB0" w:rsidRDefault="00383D28">
      <w:pPr>
        <w:spacing w:line="140" w:lineRule="exact"/>
        <w:ind w:left="10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6" behindDoc="1" locked="0" layoutInCell="1" allowOverlap="1" wp14:anchorId="34549325" wp14:editId="0C18C1DF">
                <wp:simplePos x="0" y="0"/>
                <wp:positionH relativeFrom="page">
                  <wp:posOffset>914400</wp:posOffset>
                </wp:positionH>
                <wp:positionV relativeFrom="paragraph">
                  <wp:posOffset>309880</wp:posOffset>
                </wp:positionV>
                <wp:extent cx="1778000" cy="0"/>
                <wp:effectExtent l="9525" t="5080" r="12700" b="139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0"/>
                          <a:chOff x="1440" y="488"/>
                          <a:chExt cx="2800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488"/>
                            <a:ext cx="28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00"/>
                              <a:gd name="T2" fmla="+- 0 4240 144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5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31B0F" id="Group 18" o:spid="_x0000_s1026" style="position:absolute;margin-left:1in;margin-top:24.4pt;width:140pt;height:0;z-index:-3334;mso-position-horizontal-relative:page" coordorigin="1440,488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">
                <v:shape id="Freeform 19" o:spid="_x0000_s1027" style="position:absolute;left:1440;top:488;width:2800;height:0;visibility:visible;mso-wrap-style:square;v-text-anchor:top" coordsize="2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" path="m,l2800,e" filled="f" strokeweight=".1546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 w:rsidR="000327A8">
        <w:rPr>
          <w:rFonts w:ascii="Arial" w:eastAsia="Arial" w:hAnsi="Arial" w:cs="Arial"/>
          <w:position w:val="-1"/>
          <w:sz w:val="14"/>
          <w:szCs w:val="14"/>
        </w:rPr>
        <w:t>t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p</w:t>
      </w:r>
      <w:r w:rsidR="000327A8">
        <w:rPr>
          <w:rFonts w:ascii="Arial" w:eastAsia="Arial" w:hAnsi="Arial" w:cs="Arial"/>
          <w:position w:val="-1"/>
          <w:sz w:val="14"/>
          <w:szCs w:val="14"/>
        </w:rPr>
        <w:t>is</w:t>
      </w:r>
      <w:r w:rsidR="000327A8"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 w:rsidR="000327A8">
        <w:rPr>
          <w:rFonts w:ascii="Arial" w:eastAsia="Arial" w:hAnsi="Arial" w:cs="Arial"/>
          <w:position w:val="-1"/>
          <w:sz w:val="14"/>
          <w:szCs w:val="14"/>
        </w:rPr>
        <w:t>s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b</w:t>
      </w:r>
      <w:r w:rsidR="000327A8">
        <w:rPr>
          <w:rFonts w:ascii="Arial" w:eastAsia="Arial" w:hAnsi="Arial" w:cs="Arial"/>
          <w:position w:val="-1"/>
          <w:sz w:val="14"/>
          <w:szCs w:val="14"/>
        </w:rPr>
        <w:t>e</w:t>
      </w:r>
      <w:r w:rsidR="000327A8"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go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v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position w:val="-1"/>
          <w:sz w:val="14"/>
          <w:szCs w:val="14"/>
        </w:rPr>
        <w:t>e</w:t>
      </w:r>
      <w:r w:rsidR="000327A8"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position w:val="-1"/>
          <w:sz w:val="14"/>
          <w:szCs w:val="14"/>
        </w:rPr>
        <w:t xml:space="preserve">za 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p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 w:rsidR="000327A8">
        <w:rPr>
          <w:rFonts w:ascii="Arial" w:eastAsia="Arial" w:hAnsi="Arial" w:cs="Arial"/>
          <w:position w:val="-1"/>
          <w:sz w:val="14"/>
          <w:szCs w:val="14"/>
        </w:rPr>
        <w:t>io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 w:rsidR="000327A8"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 w:rsidR="000327A8">
        <w:rPr>
          <w:rFonts w:ascii="Arial" w:eastAsia="Arial" w:hAnsi="Arial" w:cs="Arial"/>
          <w:position w:val="-1"/>
          <w:sz w:val="14"/>
          <w:szCs w:val="14"/>
        </w:rPr>
        <w:t>č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 w:rsidR="000327A8">
        <w:rPr>
          <w:rFonts w:ascii="Arial" w:eastAsia="Arial" w:hAnsi="Arial" w:cs="Arial"/>
          <w:position w:val="-1"/>
          <w:sz w:val="14"/>
          <w:szCs w:val="14"/>
        </w:rPr>
        <w:t>i</w:t>
      </w:r>
      <w:r w:rsidR="000327A8"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 w:rsidR="000327A8"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 w:rsidR="000327A8">
        <w:rPr>
          <w:rFonts w:ascii="Arial" w:eastAsia="Arial" w:hAnsi="Arial" w:cs="Arial"/>
          <w:spacing w:val="-2"/>
          <w:position w:val="-1"/>
          <w:sz w:val="14"/>
          <w:szCs w:val="14"/>
        </w:rPr>
        <w:t>z</w:t>
      </w:r>
      <w:r w:rsidR="000327A8">
        <w:rPr>
          <w:rFonts w:ascii="Arial" w:eastAsia="Arial" w:hAnsi="Arial" w:cs="Arial"/>
          <w:position w:val="-1"/>
          <w:sz w:val="14"/>
          <w:szCs w:val="14"/>
        </w:rPr>
        <w:t>v</w:t>
      </w:r>
      <w:r w:rsidR="000327A8">
        <w:rPr>
          <w:rFonts w:ascii="Arial" w:eastAsia="Arial" w:hAnsi="Arial" w:cs="Arial"/>
          <w:spacing w:val="3"/>
          <w:position w:val="-1"/>
          <w:sz w:val="14"/>
          <w:szCs w:val="14"/>
        </w:rPr>
        <w:t>j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0327A8">
        <w:rPr>
          <w:rFonts w:ascii="Arial" w:eastAsia="Arial" w:hAnsi="Arial" w:cs="Arial"/>
          <w:position w:val="-1"/>
          <w:sz w:val="14"/>
          <w:szCs w:val="14"/>
        </w:rPr>
        <w:t>š</w:t>
      </w:r>
      <w:r w:rsidR="000327A8"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 w:rsidR="000327A8"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 w:rsidR="000327A8">
        <w:rPr>
          <w:rFonts w:ascii="Arial" w:eastAsia="Arial" w:hAnsi="Arial" w:cs="Arial"/>
          <w:position w:val="-1"/>
          <w:sz w:val="14"/>
          <w:szCs w:val="14"/>
        </w:rPr>
        <w:t>j</w:t>
      </w:r>
    </w:p>
    <w:p w14:paraId="6ED26631" w14:textId="77777777" w:rsidR="00606AB0" w:rsidRDefault="00606AB0">
      <w:pPr>
        <w:spacing w:line="200" w:lineRule="exact"/>
      </w:pPr>
    </w:p>
    <w:p w14:paraId="18A75B84" w14:textId="77777777" w:rsidR="00606AB0" w:rsidRDefault="00606AB0">
      <w:pPr>
        <w:spacing w:line="200" w:lineRule="exact"/>
      </w:pPr>
    </w:p>
    <w:p w14:paraId="676E9837" w14:textId="77777777" w:rsidR="00606AB0" w:rsidRDefault="00606AB0">
      <w:pPr>
        <w:spacing w:line="200" w:lineRule="exact"/>
      </w:pPr>
    </w:p>
    <w:p w14:paraId="18D257D7" w14:textId="77777777" w:rsidR="00606AB0" w:rsidRDefault="00606AB0">
      <w:pPr>
        <w:spacing w:before="2" w:line="200" w:lineRule="exact"/>
      </w:pPr>
    </w:p>
    <w:p w14:paraId="58808F1F" w14:textId="77777777" w:rsidR="00606AB0" w:rsidRDefault="000327A8">
      <w:pPr>
        <w:tabs>
          <w:tab w:val="left" w:pos="2100"/>
        </w:tabs>
        <w:spacing w:before="41"/>
        <w:ind w:left="100"/>
        <w:rPr>
          <w:rFonts w:ascii="Arial" w:eastAsia="Arial" w:hAnsi="Arial" w:cs="Arial"/>
          <w:sz w:val="14"/>
          <w:szCs w:val="14"/>
        </w:rPr>
        <w:sectPr w:rsidR="00606AB0">
          <w:pgSz w:w="15840" w:h="12240" w:orient="landscape"/>
          <w:pgMar w:top="1120" w:right="2260" w:bottom="280" w:left="134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14"/>
          <w:szCs w:val="14"/>
        </w:rPr>
        <w:t>Da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tu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: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_</w:t>
      </w:r>
      <w:r>
        <w:rPr>
          <w:rFonts w:ascii="Arial" w:eastAsia="Arial" w:hAnsi="Arial" w:cs="Arial"/>
          <w:w w:val="9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</w:p>
    <w:p w14:paraId="56FF850E" w14:textId="77777777" w:rsidR="00606AB0" w:rsidRDefault="00606AB0">
      <w:pPr>
        <w:spacing w:before="3" w:line="280" w:lineRule="exact"/>
        <w:rPr>
          <w:sz w:val="28"/>
          <w:szCs w:val="28"/>
        </w:rPr>
        <w:sectPr w:rsidR="00606AB0">
          <w:pgSz w:w="15840" w:h="12240" w:orient="landscape"/>
          <w:pgMar w:top="1120" w:right="1320" w:bottom="280" w:left="1340" w:header="720" w:footer="720" w:gutter="0"/>
          <w:cols w:space="720"/>
        </w:sectPr>
      </w:pPr>
    </w:p>
    <w:p w14:paraId="23A06066" w14:textId="77777777" w:rsidR="00606AB0" w:rsidRDefault="00606AB0">
      <w:pPr>
        <w:spacing w:before="16" w:line="220" w:lineRule="exact"/>
        <w:rPr>
          <w:sz w:val="22"/>
          <w:szCs w:val="22"/>
        </w:rPr>
      </w:pPr>
    </w:p>
    <w:p w14:paraId="5A9EFBA0" w14:textId="77777777" w:rsidR="00606AB0" w:rsidRDefault="000327A8">
      <w:pPr>
        <w:spacing w:line="200" w:lineRule="exact"/>
        <w:ind w:left="452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color w:val="2D74B5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LNI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EŠT</w:t>
      </w:r>
      <w:r>
        <w:rPr>
          <w:rFonts w:ascii="Arial" w:eastAsia="Arial" w:hAnsi="Arial" w:cs="Arial"/>
          <w:b/>
          <w:color w:val="2D74B5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color w:val="2D74B5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color w:val="2D74B5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2D74B5"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color w:val="2D74B5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CI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color w:val="2D74B5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2D74B5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EK</w:t>
      </w:r>
      <w:r>
        <w:rPr>
          <w:rFonts w:ascii="Arial" w:eastAsia="Arial" w:hAnsi="Arial" w:cs="Arial"/>
          <w:b/>
          <w:color w:val="2D74B5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color w:val="2D74B5"/>
          <w:position w:val="-1"/>
          <w:sz w:val="18"/>
          <w:szCs w:val="18"/>
        </w:rPr>
        <w:t>A</w:t>
      </w:r>
    </w:p>
    <w:p w14:paraId="20280969" w14:textId="77777777" w:rsidR="00606AB0" w:rsidRDefault="000327A8">
      <w:pPr>
        <w:spacing w:before="37"/>
        <w:rPr>
          <w:rFonts w:ascii="Arial" w:eastAsia="Arial" w:hAnsi="Arial" w:cs="Arial"/>
          <w:sz w:val="18"/>
          <w:szCs w:val="18"/>
        </w:rPr>
        <w:sectPr w:rsidR="00606AB0">
          <w:type w:val="continuous"/>
          <w:pgSz w:w="15840" w:h="12240" w:orient="landscape"/>
          <w:pgMar w:top="1120" w:right="1320" w:bottom="280" w:left="1340" w:header="720" w:footer="720" w:gutter="0"/>
          <w:cols w:num="2" w:space="720" w:equalWidth="0">
            <w:col w:w="8630" w:space="3599"/>
            <w:col w:w="951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</w:p>
    <w:p w14:paraId="3AFDC448" w14:textId="77777777" w:rsidR="00606AB0" w:rsidRDefault="00606AB0">
      <w:pPr>
        <w:spacing w:before="8" w:line="140" w:lineRule="exact"/>
        <w:rPr>
          <w:sz w:val="14"/>
          <w:szCs w:val="14"/>
        </w:rPr>
      </w:pPr>
    </w:p>
    <w:p w14:paraId="345FCE68" w14:textId="77777777" w:rsidR="00606AB0" w:rsidRDefault="00606AB0">
      <w:pPr>
        <w:spacing w:line="200" w:lineRule="exact"/>
      </w:pPr>
    </w:p>
    <w:p w14:paraId="5A7E33DC" w14:textId="77777777" w:rsidR="00606AB0" w:rsidRDefault="00606AB0">
      <w:pPr>
        <w:spacing w:line="200" w:lineRule="exact"/>
      </w:pPr>
    </w:p>
    <w:p w14:paraId="36987516" w14:textId="77777777" w:rsidR="00606AB0" w:rsidRDefault="000327A8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4536A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4536A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color w:val="44536A"/>
          <w:sz w:val="18"/>
          <w:szCs w:val="18"/>
        </w:rPr>
        <w:t xml:space="preserve">CI O </w:t>
      </w:r>
      <w:r>
        <w:rPr>
          <w:rFonts w:ascii="Calibri" w:eastAsia="Calibri" w:hAnsi="Calibri" w:cs="Calibri"/>
          <w:b/>
          <w:color w:val="44536A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4536A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4536A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4536A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color w:val="44536A"/>
          <w:sz w:val="18"/>
          <w:szCs w:val="18"/>
        </w:rPr>
        <w:t>IZ</w:t>
      </w:r>
      <w:r>
        <w:rPr>
          <w:rFonts w:ascii="Calibri" w:eastAsia="Calibri" w:hAnsi="Calibri" w:cs="Calibri"/>
          <w:b/>
          <w:color w:val="44536A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4536A"/>
          <w:sz w:val="18"/>
          <w:szCs w:val="18"/>
        </w:rPr>
        <w:t>CIJI</w:t>
      </w:r>
    </w:p>
    <w:p w14:paraId="11D091A1" w14:textId="77777777" w:rsidR="00606AB0" w:rsidRDefault="00606AB0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673"/>
      </w:tblGrid>
      <w:tr w:rsidR="00606AB0" w14:paraId="081E202C" w14:textId="77777777">
        <w:trPr>
          <w:trHeight w:hRule="exact" w:val="77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32" w:space="0" w:color="D4DCE3"/>
              <w:right w:val="single" w:sz="5" w:space="0" w:color="000000"/>
            </w:tcBorders>
            <w:shd w:val="clear" w:color="auto" w:fill="D4DCE3"/>
          </w:tcPr>
          <w:p w14:paraId="096F8FA7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iv  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  <w:p w14:paraId="17E6BC0F" w14:textId="77777777"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3C62" w14:textId="77777777" w:rsidR="00606AB0" w:rsidRDefault="00606AB0"/>
        </w:tc>
      </w:tr>
      <w:tr w:rsidR="00606AB0" w14:paraId="40B56EA4" w14:textId="77777777">
        <w:trPr>
          <w:trHeight w:hRule="exact" w:val="473"/>
        </w:trPr>
        <w:tc>
          <w:tcPr>
            <w:tcW w:w="2660" w:type="dxa"/>
            <w:tcBorders>
              <w:top w:val="single" w:sz="32" w:space="0" w:color="D4DCE3"/>
              <w:left w:val="single" w:sz="5" w:space="0" w:color="000000"/>
              <w:bottom w:val="single" w:sz="33" w:space="0" w:color="D4DCE3"/>
              <w:right w:val="single" w:sz="5" w:space="0" w:color="000000"/>
            </w:tcBorders>
            <w:shd w:val="clear" w:color="auto" w:fill="D4DCE3"/>
          </w:tcPr>
          <w:p w14:paraId="06C4DDAD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8F756" w14:textId="77777777" w:rsidR="00606AB0" w:rsidRDefault="00606AB0"/>
        </w:tc>
      </w:tr>
      <w:tr w:rsidR="00606AB0" w14:paraId="35488276" w14:textId="77777777">
        <w:trPr>
          <w:trHeight w:hRule="exact" w:val="475"/>
        </w:trPr>
        <w:tc>
          <w:tcPr>
            <w:tcW w:w="2660" w:type="dxa"/>
            <w:tcBorders>
              <w:top w:val="single" w:sz="33" w:space="0" w:color="D4DCE3"/>
              <w:left w:val="single" w:sz="5" w:space="0" w:color="000000"/>
              <w:bottom w:val="single" w:sz="33" w:space="0" w:color="D4DCE3"/>
              <w:right w:val="single" w:sz="5" w:space="0" w:color="000000"/>
            </w:tcBorders>
            <w:shd w:val="clear" w:color="auto" w:fill="D4DCE3"/>
          </w:tcPr>
          <w:p w14:paraId="0B625F99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fon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3823" w14:textId="77777777" w:rsidR="00606AB0" w:rsidRDefault="00606AB0"/>
        </w:tc>
      </w:tr>
      <w:tr w:rsidR="00606AB0" w14:paraId="79CF3ED5" w14:textId="77777777">
        <w:trPr>
          <w:trHeight w:hRule="exact" w:val="473"/>
        </w:trPr>
        <w:tc>
          <w:tcPr>
            <w:tcW w:w="2660" w:type="dxa"/>
            <w:tcBorders>
              <w:top w:val="single" w:sz="33" w:space="0" w:color="D4DCE3"/>
              <w:left w:val="single" w:sz="5" w:space="0" w:color="000000"/>
              <w:bottom w:val="single" w:sz="33" w:space="0" w:color="D4DCE3"/>
              <w:right w:val="single" w:sz="5" w:space="0" w:color="000000"/>
            </w:tcBorders>
            <w:shd w:val="clear" w:color="auto" w:fill="D4DCE3"/>
          </w:tcPr>
          <w:p w14:paraId="39C1CA59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C9E3C" w14:textId="77777777" w:rsidR="00606AB0" w:rsidRDefault="00606AB0"/>
        </w:tc>
      </w:tr>
      <w:tr w:rsidR="00606AB0" w14:paraId="45848AC5" w14:textId="77777777">
        <w:trPr>
          <w:trHeight w:hRule="exact" w:val="475"/>
        </w:trPr>
        <w:tc>
          <w:tcPr>
            <w:tcW w:w="2660" w:type="dxa"/>
            <w:tcBorders>
              <w:top w:val="single" w:sz="33" w:space="0" w:color="D4DCE3"/>
              <w:left w:val="single" w:sz="5" w:space="0" w:color="000000"/>
              <w:bottom w:val="single" w:sz="33" w:space="0" w:color="D4DCE3"/>
              <w:right w:val="single" w:sz="5" w:space="0" w:color="000000"/>
            </w:tcBorders>
            <w:shd w:val="clear" w:color="auto" w:fill="D4DCE3"/>
          </w:tcPr>
          <w:p w14:paraId="1EAA65D2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ašće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E742" w14:textId="77777777" w:rsidR="00606AB0" w:rsidRDefault="00606AB0"/>
        </w:tc>
      </w:tr>
      <w:tr w:rsidR="00606AB0" w14:paraId="1B612E60" w14:textId="77777777">
        <w:trPr>
          <w:trHeight w:hRule="exact" w:val="617"/>
        </w:trPr>
        <w:tc>
          <w:tcPr>
            <w:tcW w:w="2660" w:type="dxa"/>
            <w:tcBorders>
              <w:top w:val="single" w:sz="33" w:space="0" w:color="D4DCE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8CC7F76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tu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87D1" w14:textId="77777777" w:rsidR="00606AB0" w:rsidRDefault="00606AB0"/>
        </w:tc>
      </w:tr>
    </w:tbl>
    <w:p w14:paraId="7A3CDD5B" w14:textId="77777777" w:rsidR="00606AB0" w:rsidRDefault="000327A8">
      <w:pPr>
        <w:spacing w:line="18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44536A"/>
          <w:sz w:val="18"/>
          <w:szCs w:val="18"/>
        </w:rPr>
        <w:t>P</w:t>
      </w:r>
      <w:r>
        <w:rPr>
          <w:rFonts w:ascii="Arial" w:eastAsia="Arial" w:hAnsi="Arial" w:cs="Arial"/>
          <w:b/>
          <w:color w:val="44536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44536A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color w:val="44536A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44536A"/>
          <w:sz w:val="18"/>
          <w:szCs w:val="18"/>
        </w:rPr>
        <w:t>CI O P</w:t>
      </w:r>
      <w:r>
        <w:rPr>
          <w:rFonts w:ascii="Arial" w:eastAsia="Arial" w:hAnsi="Arial" w:cs="Arial"/>
          <w:b/>
          <w:color w:val="44536A"/>
          <w:spacing w:val="-1"/>
          <w:sz w:val="18"/>
          <w:szCs w:val="18"/>
        </w:rPr>
        <w:t>RO</w:t>
      </w:r>
      <w:r>
        <w:rPr>
          <w:rFonts w:ascii="Arial" w:eastAsia="Arial" w:hAnsi="Arial" w:cs="Arial"/>
          <w:b/>
          <w:color w:val="44536A"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color w:val="44536A"/>
          <w:sz w:val="18"/>
          <w:szCs w:val="18"/>
        </w:rPr>
        <w:t>EKTU</w:t>
      </w:r>
    </w:p>
    <w:p w14:paraId="0C04ED04" w14:textId="77777777" w:rsidR="00606AB0" w:rsidRDefault="00606AB0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1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673"/>
      </w:tblGrid>
      <w:tr w:rsidR="00606AB0" w14:paraId="5954BCD3" w14:textId="77777777">
        <w:trPr>
          <w:trHeight w:hRule="exact" w:val="473"/>
        </w:trPr>
        <w:tc>
          <w:tcPr>
            <w:tcW w:w="2660" w:type="dxa"/>
            <w:tcBorders>
              <w:top w:val="single" w:sz="32" w:space="0" w:color="D4DCE3"/>
              <w:left w:val="single" w:sz="5" w:space="0" w:color="000000"/>
              <w:bottom w:val="single" w:sz="32" w:space="0" w:color="D4DCE3"/>
              <w:right w:val="single" w:sz="5" w:space="0" w:color="000000"/>
            </w:tcBorders>
            <w:shd w:val="clear" w:color="auto" w:fill="D4DCE3"/>
          </w:tcPr>
          <w:p w14:paraId="340556CB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ta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F8742" w14:textId="77777777" w:rsidR="00606AB0" w:rsidRDefault="00606AB0"/>
        </w:tc>
      </w:tr>
      <w:tr w:rsidR="00606AB0" w14:paraId="12494F3E" w14:textId="77777777">
        <w:trPr>
          <w:trHeight w:hRule="exact" w:val="710"/>
        </w:trPr>
        <w:tc>
          <w:tcPr>
            <w:tcW w:w="2660" w:type="dxa"/>
            <w:tcBorders>
              <w:top w:val="single" w:sz="32" w:space="0" w:color="D4DCE3"/>
              <w:left w:val="single" w:sz="5" w:space="0" w:color="000000"/>
              <w:bottom w:val="single" w:sz="33" w:space="0" w:color="D4DCE3"/>
              <w:right w:val="single" w:sz="5" w:space="0" w:color="000000"/>
            </w:tcBorders>
            <w:shd w:val="clear" w:color="auto" w:fill="D4DCE3"/>
          </w:tcPr>
          <w:p w14:paraId="22DCE04B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ora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5778" w14:textId="77777777" w:rsidR="00606AB0" w:rsidRDefault="00606AB0"/>
        </w:tc>
      </w:tr>
      <w:tr w:rsidR="00606AB0" w14:paraId="3BE15BF1" w14:textId="77777777">
        <w:trPr>
          <w:trHeight w:hRule="exact" w:val="475"/>
        </w:trPr>
        <w:tc>
          <w:tcPr>
            <w:tcW w:w="2660" w:type="dxa"/>
            <w:tcBorders>
              <w:top w:val="single" w:sz="33" w:space="0" w:color="D4DCE3"/>
              <w:left w:val="single" w:sz="5" w:space="0" w:color="000000"/>
              <w:bottom w:val="single" w:sz="33" w:space="0" w:color="D4DCE3"/>
              <w:right w:val="single" w:sz="5" w:space="0" w:color="000000"/>
            </w:tcBorders>
            <w:shd w:val="clear" w:color="auto" w:fill="D4DCE3"/>
          </w:tcPr>
          <w:p w14:paraId="2171BD4A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8977" w14:textId="77777777" w:rsidR="00606AB0" w:rsidRDefault="00606AB0"/>
        </w:tc>
      </w:tr>
      <w:tr w:rsidR="00606AB0" w14:paraId="011BAEAA" w14:textId="77777777">
        <w:trPr>
          <w:trHeight w:hRule="exact" w:val="473"/>
        </w:trPr>
        <w:tc>
          <w:tcPr>
            <w:tcW w:w="2660" w:type="dxa"/>
            <w:tcBorders>
              <w:top w:val="single" w:sz="33" w:space="0" w:color="D4DCE3"/>
              <w:left w:val="single" w:sz="5" w:space="0" w:color="000000"/>
              <w:bottom w:val="single" w:sz="32" w:space="0" w:color="D4DCE3"/>
              <w:right w:val="single" w:sz="5" w:space="0" w:color="000000"/>
            </w:tcBorders>
            <w:shd w:val="clear" w:color="auto" w:fill="D4DCE3"/>
          </w:tcPr>
          <w:p w14:paraId="4F9111DA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eš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position w:val="1"/>
                <w:sz w:val="18"/>
                <w:szCs w:val="18"/>
              </w:rPr>
              <w:t>riod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C837" w14:textId="77777777" w:rsidR="00606AB0" w:rsidRDefault="00606AB0"/>
        </w:tc>
      </w:tr>
      <w:tr w:rsidR="00606AB0" w14:paraId="086657C6" w14:textId="77777777">
        <w:trPr>
          <w:trHeight w:hRule="exact" w:val="464"/>
        </w:trPr>
        <w:tc>
          <w:tcPr>
            <w:tcW w:w="2660" w:type="dxa"/>
            <w:tcBorders>
              <w:top w:val="single" w:sz="32" w:space="0" w:color="D4DCE3"/>
              <w:left w:val="single" w:sz="5" w:space="0" w:color="000000"/>
              <w:bottom w:val="single" w:sz="28" w:space="0" w:color="D4DCE3"/>
              <w:right w:val="single" w:sz="5" w:space="0" w:color="000000"/>
            </w:tcBorders>
            <w:shd w:val="clear" w:color="auto" w:fill="D4DCE3"/>
          </w:tcPr>
          <w:p w14:paraId="1E086A94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79CC" w14:textId="77777777" w:rsidR="00606AB0" w:rsidRDefault="00606AB0"/>
        </w:tc>
      </w:tr>
      <w:tr w:rsidR="00606AB0" w14:paraId="227A537C" w14:textId="77777777">
        <w:trPr>
          <w:trHeight w:hRule="exact" w:val="617"/>
        </w:trPr>
        <w:tc>
          <w:tcPr>
            <w:tcW w:w="2660" w:type="dxa"/>
            <w:tcBorders>
              <w:top w:val="single" w:sz="28" w:space="0" w:color="D4DCE3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5941FBD4" w14:textId="77777777" w:rsidR="00606AB0" w:rsidRDefault="000327A8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</w:p>
          <w:p w14:paraId="5366D6FF" w14:textId="77777777"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CC74" w14:textId="77777777" w:rsidR="00606AB0" w:rsidRDefault="00606AB0"/>
        </w:tc>
      </w:tr>
      <w:tr w:rsidR="00606AB0" w14:paraId="76C9A579" w14:textId="77777777">
        <w:trPr>
          <w:trHeight w:hRule="exact" w:val="6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9" w:space="0" w:color="D4DCE3"/>
              <w:right w:val="single" w:sz="5" w:space="0" w:color="000000"/>
            </w:tcBorders>
            <w:shd w:val="clear" w:color="auto" w:fill="D4DCE3"/>
          </w:tcPr>
          <w:p w14:paraId="49E1919D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  <w:p w14:paraId="6D9C1E81" w14:textId="77777777"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B3F57" w14:textId="77777777" w:rsidR="00606AB0" w:rsidRDefault="00606AB0"/>
        </w:tc>
      </w:tr>
    </w:tbl>
    <w:p w14:paraId="30DE0DFE" w14:textId="77777777" w:rsidR="00606AB0" w:rsidRDefault="00606AB0">
      <w:pPr>
        <w:sectPr w:rsidR="00606AB0">
          <w:type w:val="continuous"/>
          <w:pgSz w:w="15840" w:h="12240" w:orient="landscape"/>
          <w:pgMar w:top="1120" w:right="1320" w:bottom="280" w:left="1340" w:header="720" w:footer="720" w:gutter="0"/>
          <w:cols w:space="720"/>
        </w:sectPr>
      </w:pPr>
    </w:p>
    <w:p w14:paraId="51CB86A4" w14:textId="77777777" w:rsidR="00606AB0" w:rsidRDefault="00606AB0">
      <w:pPr>
        <w:spacing w:before="5" w:line="100" w:lineRule="exact"/>
        <w:rPr>
          <w:sz w:val="11"/>
          <w:szCs w:val="11"/>
        </w:rPr>
      </w:pPr>
    </w:p>
    <w:p w14:paraId="07F9125B" w14:textId="77777777" w:rsidR="00606AB0" w:rsidRDefault="00606AB0">
      <w:pPr>
        <w:spacing w:line="200" w:lineRule="exact"/>
      </w:pPr>
    </w:p>
    <w:tbl>
      <w:tblPr>
        <w:tblW w:w="0" w:type="auto"/>
        <w:tblInd w:w="2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673"/>
      </w:tblGrid>
      <w:tr w:rsidR="00606AB0" w14:paraId="6595F27A" w14:textId="77777777">
        <w:trPr>
          <w:trHeight w:hRule="exact" w:val="61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7941D930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  <w:p w14:paraId="6E36061D" w14:textId="77777777"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7428" w14:textId="77777777" w:rsidR="00606AB0" w:rsidRDefault="00606AB0"/>
        </w:tc>
      </w:tr>
      <w:tr w:rsidR="00606AB0" w14:paraId="20C2848D" w14:textId="77777777">
        <w:trPr>
          <w:trHeight w:hRule="exact" w:val="61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44842B41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  <w:p w14:paraId="1D7C3CE6" w14:textId="77777777" w:rsidR="00606AB0" w:rsidRDefault="000327A8">
            <w:pPr>
              <w:spacing w:before="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06B1" w14:textId="77777777" w:rsidR="00606AB0" w:rsidRDefault="00606AB0"/>
        </w:tc>
      </w:tr>
      <w:tr w:rsidR="00606AB0" w14:paraId="2A8A085A" w14:textId="77777777">
        <w:trPr>
          <w:trHeight w:hRule="exact" w:val="45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6163DD4D" w14:textId="77777777" w:rsidR="00606AB0" w:rsidRDefault="000327A8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okac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6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C922" w14:textId="77777777" w:rsidR="00606AB0" w:rsidRDefault="00606AB0"/>
        </w:tc>
      </w:tr>
    </w:tbl>
    <w:p w14:paraId="0C6F26DC" w14:textId="77777777" w:rsidR="00606AB0" w:rsidRDefault="00606AB0">
      <w:pPr>
        <w:spacing w:before="8" w:line="180" w:lineRule="exact"/>
        <w:rPr>
          <w:sz w:val="18"/>
          <w:szCs w:val="18"/>
        </w:rPr>
      </w:pPr>
    </w:p>
    <w:p w14:paraId="1F328850" w14:textId="77777777" w:rsidR="00606AB0" w:rsidRDefault="000327A8">
      <w:pPr>
        <w:spacing w:before="20"/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1F487C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1F487C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1F487C"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color w:val="1F487C"/>
          <w:sz w:val="18"/>
          <w:szCs w:val="18"/>
        </w:rPr>
        <w:t>CI O K</w:t>
      </w:r>
      <w:r>
        <w:rPr>
          <w:rFonts w:ascii="Calibri" w:eastAsia="Calibri" w:hAnsi="Calibri" w:cs="Calibri"/>
          <w:b/>
          <w:color w:val="1F487C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1F487C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1F487C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1F487C"/>
          <w:spacing w:val="-1"/>
          <w:sz w:val="18"/>
          <w:szCs w:val="18"/>
        </w:rPr>
        <w:t>SN</w:t>
      </w:r>
      <w:r>
        <w:rPr>
          <w:rFonts w:ascii="Calibri" w:eastAsia="Calibri" w:hAnsi="Calibri" w:cs="Calibri"/>
          <w:b/>
          <w:color w:val="1F487C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1F487C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1F487C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1F487C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color w:val="1F487C"/>
          <w:sz w:val="18"/>
          <w:szCs w:val="18"/>
        </w:rPr>
        <w:t>A</w:t>
      </w:r>
    </w:p>
    <w:p w14:paraId="70A415FD" w14:textId="77777777" w:rsidR="00606AB0" w:rsidRDefault="00606AB0">
      <w:pPr>
        <w:spacing w:line="220" w:lineRule="exact"/>
        <w:rPr>
          <w:sz w:val="22"/>
          <w:szCs w:val="22"/>
        </w:rPr>
      </w:pPr>
    </w:p>
    <w:p w14:paraId="61EC7C33" w14:textId="77777777" w:rsidR="00606AB0" w:rsidRDefault="000327A8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Uku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pn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j 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sn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ka</w:t>
      </w:r>
      <w:r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>jekta</w:t>
      </w:r>
    </w:p>
    <w:p w14:paraId="4865A2F1" w14:textId="77777777" w:rsidR="00606AB0" w:rsidRDefault="00606AB0">
      <w:pPr>
        <w:spacing w:before="13"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528"/>
        <w:gridCol w:w="473"/>
        <w:gridCol w:w="677"/>
        <w:gridCol w:w="603"/>
        <w:gridCol w:w="722"/>
        <w:gridCol w:w="644"/>
        <w:gridCol w:w="679"/>
        <w:gridCol w:w="603"/>
        <w:gridCol w:w="583"/>
        <w:gridCol w:w="1315"/>
      </w:tblGrid>
      <w:tr w:rsidR="00606AB0" w14:paraId="175CB929" w14:textId="77777777">
        <w:trPr>
          <w:trHeight w:hRule="exact" w:val="434"/>
        </w:trPr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7E28DF66" w14:textId="77777777" w:rsidR="00606AB0" w:rsidRDefault="00606AB0">
            <w:pPr>
              <w:spacing w:line="200" w:lineRule="exact"/>
            </w:pPr>
          </w:p>
          <w:p w14:paraId="010F42D2" w14:textId="77777777" w:rsidR="00606AB0" w:rsidRDefault="00606AB0">
            <w:pPr>
              <w:spacing w:before="17" w:line="220" w:lineRule="exact"/>
              <w:rPr>
                <w:sz w:val="22"/>
                <w:szCs w:val="22"/>
              </w:rPr>
            </w:pPr>
          </w:p>
          <w:p w14:paraId="41832205" w14:textId="77777777" w:rsidR="00606AB0" w:rsidRDefault="000327A8">
            <w:pPr>
              <w:spacing w:line="258" w:lineRule="auto"/>
              <w:ind w:left="97" w:righ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5EBCE857" w14:textId="77777777" w:rsidR="00606AB0" w:rsidRDefault="00606AB0">
            <w:pPr>
              <w:spacing w:before="16" w:line="200" w:lineRule="exact"/>
            </w:pPr>
          </w:p>
          <w:p w14:paraId="102A44B3" w14:textId="77777777" w:rsidR="00606AB0" w:rsidRDefault="000327A8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409A3A81" w14:textId="77777777" w:rsidR="00606AB0" w:rsidRDefault="000327A8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77C33888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</w:p>
        </w:tc>
      </w:tr>
      <w:tr w:rsidR="00606AB0" w14:paraId="648C1DB0" w14:textId="77777777">
        <w:trPr>
          <w:trHeight w:hRule="exact" w:val="454"/>
        </w:trPr>
        <w:tc>
          <w:tcPr>
            <w:tcW w:w="2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5B382831" w14:textId="77777777" w:rsidR="00606AB0" w:rsidRDefault="00606AB0"/>
        </w:tc>
        <w:tc>
          <w:tcPr>
            <w:tcW w:w="10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146AD8E3" w14:textId="77777777" w:rsidR="00606AB0" w:rsidRDefault="00606AB0"/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4452" w14:textId="77777777" w:rsidR="00606AB0" w:rsidRDefault="000327A8">
            <w:pPr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1F487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18)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DF0B" w14:textId="77777777" w:rsidR="00606AB0" w:rsidRDefault="000327A8">
            <w:pPr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+)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A05C" w14:textId="77777777" w:rsidR="00606AB0" w:rsidRDefault="000327A8">
            <w:pPr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18)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AA88" w14:textId="77777777" w:rsidR="00606AB0" w:rsidRDefault="000327A8">
            <w:pPr>
              <w:spacing w:before="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+)</w:t>
            </w:r>
          </w:p>
        </w:tc>
      </w:tr>
      <w:tr w:rsidR="00606AB0" w14:paraId="592F2921" w14:textId="77777777">
        <w:trPr>
          <w:trHeight w:hRule="exact" w:val="444"/>
        </w:trPr>
        <w:tc>
          <w:tcPr>
            <w:tcW w:w="2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6E5BD38F" w14:textId="77777777" w:rsidR="00606AB0" w:rsidRDefault="00606AB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00FF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0DC7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6EA5" w14:textId="77777777" w:rsidR="00606AB0" w:rsidRDefault="000327A8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AAC0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5680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42AA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56F9E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BD8A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395D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83A5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</w:tr>
      <w:tr w:rsidR="00606AB0" w14:paraId="635E63E9" w14:textId="77777777">
        <w:trPr>
          <w:trHeight w:hRule="exact" w:val="444"/>
        </w:trPr>
        <w:tc>
          <w:tcPr>
            <w:tcW w:w="2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0149CF2D" w14:textId="77777777" w:rsidR="00606AB0" w:rsidRDefault="00606AB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B250" w14:textId="77777777" w:rsidR="00606AB0" w:rsidRDefault="00606AB0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6D0C" w14:textId="77777777" w:rsidR="00606AB0" w:rsidRDefault="00606AB0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3D5D" w14:textId="77777777" w:rsidR="00606AB0" w:rsidRDefault="00606AB0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EC68" w14:textId="77777777" w:rsidR="00606AB0" w:rsidRDefault="00606AB0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2088" w14:textId="77777777" w:rsidR="00606AB0" w:rsidRDefault="00606AB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D793" w14:textId="77777777" w:rsidR="00606AB0" w:rsidRDefault="00606AB0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F7E6" w14:textId="77777777" w:rsidR="00606AB0" w:rsidRDefault="00606AB0"/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EFB3" w14:textId="77777777" w:rsidR="00606AB0" w:rsidRDefault="00606AB0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61E6" w14:textId="77777777" w:rsidR="00606AB0" w:rsidRDefault="00606AB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6D0C" w14:textId="77777777" w:rsidR="00606AB0" w:rsidRDefault="00606AB0"/>
        </w:tc>
      </w:tr>
    </w:tbl>
    <w:p w14:paraId="372BD9D5" w14:textId="77777777" w:rsidR="00606AB0" w:rsidRDefault="00606AB0">
      <w:pPr>
        <w:spacing w:before="10" w:line="160" w:lineRule="exact"/>
        <w:rPr>
          <w:sz w:val="16"/>
          <w:szCs w:val="16"/>
        </w:rPr>
      </w:pPr>
    </w:p>
    <w:p w14:paraId="28508158" w14:textId="77777777" w:rsidR="00606AB0" w:rsidRDefault="00606AB0">
      <w:pPr>
        <w:spacing w:line="200" w:lineRule="exact"/>
      </w:pPr>
    </w:p>
    <w:p w14:paraId="337ED2F4" w14:textId="77777777" w:rsidR="00606AB0" w:rsidRDefault="000327A8">
      <w:pPr>
        <w:spacing w:before="37" w:line="200" w:lineRule="exact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z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ka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/Obu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</w:t>
      </w:r>
    </w:p>
    <w:p w14:paraId="236FA725" w14:textId="77777777" w:rsidR="00606AB0" w:rsidRDefault="00606AB0">
      <w:pPr>
        <w:spacing w:before="14" w:line="20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528"/>
        <w:gridCol w:w="473"/>
        <w:gridCol w:w="677"/>
        <w:gridCol w:w="603"/>
        <w:gridCol w:w="722"/>
        <w:gridCol w:w="644"/>
        <w:gridCol w:w="679"/>
        <w:gridCol w:w="603"/>
        <w:gridCol w:w="583"/>
        <w:gridCol w:w="1315"/>
      </w:tblGrid>
      <w:tr w:rsidR="00606AB0" w14:paraId="257E8248" w14:textId="77777777">
        <w:trPr>
          <w:trHeight w:hRule="exact" w:val="434"/>
        </w:trPr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0D6BFB61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broj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  <w:p w14:paraId="02976FEA" w14:textId="77777777" w:rsidR="00606AB0" w:rsidRDefault="000327A8">
            <w:pPr>
              <w:spacing w:before="16" w:line="258" w:lineRule="auto"/>
              <w:ind w:left="97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 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(ra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06AD15EA" w14:textId="77777777" w:rsidR="00606AB0" w:rsidRDefault="000327A8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roj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392E6470" w14:textId="77777777" w:rsidR="00606AB0" w:rsidRDefault="00606AB0">
            <w:pPr>
              <w:spacing w:before="16" w:line="200" w:lineRule="exact"/>
            </w:pPr>
          </w:p>
          <w:p w14:paraId="43CFF086" w14:textId="77777777" w:rsidR="00606AB0" w:rsidRDefault="000327A8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1B4B190D" w14:textId="77777777" w:rsidR="00606AB0" w:rsidRDefault="000327A8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3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2B0CCF6E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ni</w:t>
            </w:r>
          </w:p>
        </w:tc>
      </w:tr>
      <w:tr w:rsidR="00606AB0" w14:paraId="2B50D403" w14:textId="77777777">
        <w:trPr>
          <w:trHeight w:hRule="exact" w:val="454"/>
        </w:trPr>
        <w:tc>
          <w:tcPr>
            <w:tcW w:w="2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0158DD66" w14:textId="77777777" w:rsidR="00606AB0" w:rsidRDefault="00606AB0"/>
        </w:tc>
        <w:tc>
          <w:tcPr>
            <w:tcW w:w="10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49325258" w14:textId="77777777" w:rsidR="00606AB0" w:rsidRDefault="00606AB0"/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DCDF7" w14:textId="77777777" w:rsidR="00606AB0" w:rsidRDefault="000327A8">
            <w:pPr>
              <w:spacing w:before="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1F487C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18)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536D" w14:textId="77777777" w:rsidR="00606AB0" w:rsidRDefault="000327A8">
            <w:pPr>
              <w:spacing w:before="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+)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3624" w14:textId="77777777" w:rsidR="00606AB0" w:rsidRDefault="000327A8">
            <w:pPr>
              <w:spacing w:before="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Dj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1F487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18)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F01A" w14:textId="77777777" w:rsidR="00606AB0" w:rsidRDefault="000327A8">
            <w:pPr>
              <w:spacing w:before="5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color w:val="1F487C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1F487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+)</w:t>
            </w:r>
          </w:p>
        </w:tc>
      </w:tr>
      <w:tr w:rsidR="00606AB0" w14:paraId="03A6B16A" w14:textId="77777777">
        <w:trPr>
          <w:trHeight w:hRule="exact" w:val="444"/>
        </w:trPr>
        <w:tc>
          <w:tcPr>
            <w:tcW w:w="2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4DCE3"/>
          </w:tcPr>
          <w:p w14:paraId="56E24444" w14:textId="77777777" w:rsidR="00606AB0" w:rsidRDefault="00606AB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C1FD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E638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CDFC" w14:textId="77777777" w:rsidR="00606AB0" w:rsidRDefault="000327A8">
            <w:pPr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F5A5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17E27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7562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1AEC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C658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0C69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0E4F" w14:textId="77777777" w:rsidR="00606AB0" w:rsidRDefault="000327A8">
            <w:pPr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F487C"/>
                <w:sz w:val="18"/>
                <w:szCs w:val="18"/>
              </w:rPr>
              <w:t>Ž</w:t>
            </w:r>
          </w:p>
        </w:tc>
      </w:tr>
      <w:tr w:rsidR="00606AB0" w14:paraId="6F9142ED" w14:textId="77777777">
        <w:trPr>
          <w:trHeight w:hRule="exact" w:val="454"/>
        </w:trPr>
        <w:tc>
          <w:tcPr>
            <w:tcW w:w="2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DCE3"/>
          </w:tcPr>
          <w:p w14:paraId="2CF0D247" w14:textId="77777777" w:rsidR="00606AB0" w:rsidRDefault="00606AB0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AC0F" w14:textId="77777777" w:rsidR="00606AB0" w:rsidRDefault="00606AB0"/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931E" w14:textId="77777777" w:rsidR="00606AB0" w:rsidRDefault="00606AB0"/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AD4D" w14:textId="77777777" w:rsidR="00606AB0" w:rsidRDefault="00606AB0"/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6725" w14:textId="77777777" w:rsidR="00606AB0" w:rsidRDefault="00606AB0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E02B" w14:textId="77777777" w:rsidR="00606AB0" w:rsidRDefault="00606AB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907C" w14:textId="77777777" w:rsidR="00606AB0" w:rsidRDefault="00606AB0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CE18" w14:textId="77777777" w:rsidR="00606AB0" w:rsidRDefault="00606AB0"/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61E3" w14:textId="77777777" w:rsidR="00606AB0" w:rsidRDefault="00606AB0"/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FBEA" w14:textId="77777777" w:rsidR="00606AB0" w:rsidRDefault="00606AB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E732" w14:textId="77777777" w:rsidR="00606AB0" w:rsidRDefault="00606AB0"/>
        </w:tc>
      </w:tr>
    </w:tbl>
    <w:p w14:paraId="32C16F2A" w14:textId="77777777" w:rsidR="00606AB0" w:rsidRDefault="00606AB0">
      <w:pPr>
        <w:spacing w:before="6" w:line="140" w:lineRule="exact"/>
        <w:rPr>
          <w:sz w:val="14"/>
          <w:szCs w:val="14"/>
        </w:rPr>
      </w:pPr>
    </w:p>
    <w:p w14:paraId="41D27BD8" w14:textId="77777777" w:rsidR="00606AB0" w:rsidRDefault="00606AB0">
      <w:pPr>
        <w:spacing w:line="200" w:lineRule="exact"/>
      </w:pPr>
    </w:p>
    <w:p w14:paraId="42E5E24A" w14:textId="77777777" w:rsidR="00606AB0" w:rsidRDefault="000327A8">
      <w:pPr>
        <w:spacing w:before="37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74B5"/>
          <w:sz w:val="18"/>
          <w:szCs w:val="18"/>
        </w:rPr>
        <w:t>I.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O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D74B5"/>
          <w:sz w:val="18"/>
          <w:szCs w:val="18"/>
        </w:rPr>
        <w:t>IS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PR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EK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A</w:t>
      </w:r>
    </w:p>
    <w:p w14:paraId="0826FC0A" w14:textId="77777777" w:rsidR="00606AB0" w:rsidRDefault="00606AB0">
      <w:pPr>
        <w:spacing w:before="7" w:line="160" w:lineRule="exact"/>
        <w:rPr>
          <w:sz w:val="17"/>
          <w:szCs w:val="17"/>
        </w:rPr>
      </w:pPr>
    </w:p>
    <w:p w14:paraId="5A9FC63A" w14:textId="77777777" w:rsidR="00606AB0" w:rsidRDefault="000327A8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vdj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ka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đe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bu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ovan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ku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anj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jek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2D74B5"/>
          <w:sz w:val="18"/>
          <w:szCs w:val="18"/>
        </w:rPr>
        <w:t>.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REZUL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A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I</w:t>
      </w:r>
    </w:p>
    <w:p w14:paraId="3E847A8F" w14:textId="77777777" w:rsidR="00606AB0" w:rsidRDefault="000327A8">
      <w:pPr>
        <w:spacing w:before="16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74B5"/>
          <w:sz w:val="18"/>
          <w:szCs w:val="18"/>
        </w:rPr>
        <w:t>AK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IVN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U</w:t>
      </w:r>
      <w:r>
        <w:rPr>
          <w:rFonts w:ascii="Arial" w:eastAsia="Arial" w:hAnsi="Arial" w:cs="Arial"/>
          <w:color w:val="2D74B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KU 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Z</w:t>
      </w:r>
      <w:r>
        <w:rPr>
          <w:rFonts w:ascii="Arial" w:eastAsia="Arial" w:hAnsi="Arial" w:cs="Arial"/>
          <w:color w:val="2D74B5"/>
          <w:sz w:val="18"/>
          <w:szCs w:val="18"/>
        </w:rPr>
        <w:t>V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EŠ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A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N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G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PERI</w:t>
      </w:r>
      <w:r>
        <w:rPr>
          <w:rFonts w:ascii="Arial" w:eastAsia="Arial" w:hAnsi="Arial" w:cs="Arial"/>
          <w:color w:val="2D74B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DA</w:t>
      </w:r>
    </w:p>
    <w:p w14:paraId="7B5E9178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75FF9A68" w14:textId="77777777" w:rsidR="00606AB0" w:rsidRDefault="000327A8">
      <w:pPr>
        <w:ind w:left="360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1760" w:bottom="280" w:left="108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  <w:u w:val="thick" w:color="000000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rezul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ati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odno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u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na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atricu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ogič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og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ok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ira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rada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</w:p>
    <w:p w14:paraId="69D384AF" w14:textId="77777777" w:rsidR="00606AB0" w:rsidRDefault="00606AB0">
      <w:pPr>
        <w:spacing w:line="120" w:lineRule="exact"/>
        <w:rPr>
          <w:sz w:val="13"/>
          <w:szCs w:val="13"/>
        </w:rPr>
      </w:pPr>
    </w:p>
    <w:p w14:paraId="729625FB" w14:textId="77777777" w:rsidR="00606AB0" w:rsidRDefault="00606AB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430"/>
        <w:gridCol w:w="2161"/>
        <w:gridCol w:w="3101"/>
        <w:gridCol w:w="3245"/>
      </w:tblGrid>
      <w:tr w:rsidR="00606AB0" w14:paraId="73E93E05" w14:textId="77777777">
        <w:trPr>
          <w:trHeight w:hRule="exact" w:val="607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53C0A6B" w14:textId="77777777" w:rsidR="00606AB0" w:rsidRDefault="000327A8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6B6864A3" w14:textId="77777777" w:rsidR="00606AB0" w:rsidRDefault="000327A8">
            <w:pPr>
              <w:spacing w:line="200" w:lineRule="exact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pš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  <w:p w14:paraId="1EE9C325" w14:textId="77777777" w:rsidR="00606AB0" w:rsidRDefault="000327A8">
            <w:pPr>
              <w:spacing w:before="1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8F014B9" w14:textId="77777777" w:rsidR="00606AB0" w:rsidRDefault="000327A8">
            <w:pPr>
              <w:spacing w:line="180" w:lineRule="exact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7D57AC1C" w14:textId="77777777" w:rsidR="00606AB0" w:rsidRDefault="000327A8">
            <w:pPr>
              <w:spacing w:line="18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2772A323" w14:textId="77777777" w:rsidR="00606AB0" w:rsidRDefault="000327A8">
            <w:pPr>
              <w:spacing w:line="180" w:lineRule="exact"/>
              <w:ind w:left="1302" w:right="1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 w14:paraId="3A0A8578" w14:textId="77777777">
        <w:trPr>
          <w:trHeight w:hRule="exact" w:val="230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FD2A85" w14:textId="77777777" w:rsidR="00606AB0" w:rsidRDefault="00606AB0">
            <w:pPr>
              <w:spacing w:line="200" w:lineRule="exact"/>
            </w:pPr>
          </w:p>
          <w:p w14:paraId="6C550EF3" w14:textId="77777777" w:rsidR="00606AB0" w:rsidRDefault="00606AB0">
            <w:pPr>
              <w:spacing w:before="5" w:line="220" w:lineRule="exact"/>
              <w:rPr>
                <w:sz w:val="22"/>
                <w:szCs w:val="22"/>
              </w:rPr>
            </w:pPr>
          </w:p>
          <w:p w14:paraId="162B69EE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A8B876F" w14:textId="77777777" w:rsidR="00606AB0" w:rsidRDefault="000327A8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pš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D77B19" w14:textId="77777777" w:rsidR="00606AB0" w:rsidRDefault="000327A8">
            <w:pPr>
              <w:spacing w:line="257" w:lineRule="auto"/>
              <w:ind w:left="57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ra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9A5CC0" w14:textId="77777777" w:rsidR="00606AB0" w:rsidRDefault="000327A8">
            <w:pPr>
              <w:spacing w:line="257" w:lineRule="auto"/>
              <w:ind w:left="57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ukl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dno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</w:p>
        </w:tc>
        <w:tc>
          <w:tcPr>
            <w:tcW w:w="3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E51687" w14:textId="77777777" w:rsidR="00606AB0" w:rsidRDefault="00606AB0">
            <w:pPr>
              <w:spacing w:before="4" w:line="220" w:lineRule="exact"/>
              <w:rPr>
                <w:sz w:val="22"/>
                <w:szCs w:val="22"/>
              </w:rPr>
            </w:pPr>
          </w:p>
          <w:p w14:paraId="519E1EA5" w14:textId="77777777" w:rsidR="00606AB0" w:rsidRDefault="000327A8">
            <w:pPr>
              <w:spacing w:line="256" w:lineRule="auto"/>
              <w:ind w:left="102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avl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606AB0" w14:paraId="7F5884DE" w14:textId="77777777">
        <w:trPr>
          <w:trHeight w:hRule="exact" w:val="1237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2B27" w14:textId="77777777" w:rsidR="00606AB0" w:rsidRDefault="00606AB0"/>
        </w:tc>
        <w:tc>
          <w:tcPr>
            <w:tcW w:w="1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59DA" w14:textId="77777777" w:rsidR="00606AB0" w:rsidRDefault="000327A8">
            <w:pPr>
              <w:spacing w:line="200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EBC23" w14:textId="77777777" w:rsidR="00606AB0" w:rsidRDefault="00606AB0"/>
        </w:tc>
        <w:tc>
          <w:tcPr>
            <w:tcW w:w="3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708B" w14:textId="77777777" w:rsidR="00606AB0" w:rsidRDefault="00606AB0"/>
        </w:tc>
        <w:tc>
          <w:tcPr>
            <w:tcW w:w="3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E5890" w14:textId="77777777" w:rsidR="00606AB0" w:rsidRDefault="00606AB0"/>
        </w:tc>
      </w:tr>
      <w:tr w:rsidR="00606AB0" w14:paraId="27DD18A0" w14:textId="77777777">
        <w:trPr>
          <w:trHeight w:hRule="exact" w:val="223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01EE42E5" w14:textId="77777777" w:rsidR="00606AB0" w:rsidRDefault="00606AB0">
            <w:pPr>
              <w:spacing w:before="2" w:line="180" w:lineRule="exact"/>
              <w:rPr>
                <w:sz w:val="19"/>
                <w:szCs w:val="19"/>
              </w:rPr>
            </w:pPr>
          </w:p>
          <w:p w14:paraId="2C89039D" w14:textId="77777777" w:rsidR="00606AB0" w:rsidRDefault="00606AB0">
            <w:pPr>
              <w:spacing w:line="200" w:lineRule="exact"/>
            </w:pPr>
          </w:p>
          <w:p w14:paraId="1F5C6F43" w14:textId="77777777" w:rsidR="00606AB0" w:rsidRDefault="000327A8">
            <w:pPr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2523EC" w14:textId="77777777" w:rsidR="00606AB0" w:rsidRDefault="00606AB0">
            <w:pPr>
              <w:spacing w:before="2" w:line="180" w:lineRule="exact"/>
              <w:rPr>
                <w:sz w:val="19"/>
                <w:szCs w:val="19"/>
              </w:rPr>
            </w:pPr>
          </w:p>
          <w:p w14:paraId="03DFF2A0" w14:textId="77777777" w:rsidR="00606AB0" w:rsidRDefault="00606AB0">
            <w:pPr>
              <w:spacing w:line="200" w:lineRule="exact"/>
            </w:pPr>
          </w:p>
          <w:p w14:paraId="416B8817" w14:textId="77777777" w:rsidR="00606AB0" w:rsidRDefault="000327A8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5550BB63" w14:textId="77777777" w:rsidR="00606AB0" w:rsidRDefault="00606AB0">
            <w:pPr>
              <w:spacing w:before="9" w:line="180" w:lineRule="exact"/>
              <w:rPr>
                <w:sz w:val="18"/>
                <w:szCs w:val="18"/>
              </w:rPr>
            </w:pPr>
          </w:p>
          <w:p w14:paraId="1531A76C" w14:textId="77777777" w:rsidR="00606AB0" w:rsidRDefault="00606AB0">
            <w:pPr>
              <w:spacing w:line="200" w:lineRule="exact"/>
            </w:pPr>
          </w:p>
          <w:p w14:paraId="2CF0A7A3" w14:textId="77777777" w:rsidR="00606AB0" w:rsidRDefault="000327A8">
            <w:pPr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275BE40B" w14:textId="77777777" w:rsidR="00606AB0" w:rsidRDefault="00606AB0">
            <w:pPr>
              <w:spacing w:before="9" w:line="180" w:lineRule="exact"/>
              <w:rPr>
                <w:sz w:val="18"/>
                <w:szCs w:val="18"/>
              </w:rPr>
            </w:pPr>
          </w:p>
          <w:p w14:paraId="0B484CF2" w14:textId="77777777" w:rsidR="00606AB0" w:rsidRDefault="00606AB0">
            <w:pPr>
              <w:spacing w:line="200" w:lineRule="exact"/>
            </w:pPr>
          </w:p>
          <w:p w14:paraId="6FBC964F" w14:textId="77777777" w:rsidR="00606AB0" w:rsidRDefault="000327A8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3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30DF4FF5" w14:textId="77777777" w:rsidR="00606AB0" w:rsidRDefault="00606AB0">
            <w:pPr>
              <w:spacing w:before="9" w:line="180" w:lineRule="exact"/>
              <w:rPr>
                <w:sz w:val="18"/>
                <w:szCs w:val="18"/>
              </w:rPr>
            </w:pPr>
          </w:p>
          <w:p w14:paraId="020B3C34" w14:textId="77777777" w:rsidR="00606AB0" w:rsidRDefault="00606AB0">
            <w:pPr>
              <w:spacing w:line="200" w:lineRule="exact"/>
            </w:pPr>
          </w:p>
          <w:p w14:paraId="04115456" w14:textId="77777777" w:rsidR="00606AB0" w:rsidRDefault="000327A8">
            <w:pPr>
              <w:ind w:left="1302" w:right="1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 w14:paraId="0D82D6D4" w14:textId="77777777">
        <w:trPr>
          <w:trHeight w:hRule="exact" w:val="385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68067121" w14:textId="77777777" w:rsidR="00606AB0" w:rsidRDefault="00606AB0"/>
        </w:tc>
        <w:tc>
          <w:tcPr>
            <w:tcW w:w="1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5A2EE6BA" w14:textId="77777777" w:rsidR="00606AB0" w:rsidRDefault="000327A8">
            <w:pPr>
              <w:spacing w:line="200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545646BC" w14:textId="77777777" w:rsidR="00606AB0" w:rsidRDefault="00606AB0"/>
        </w:tc>
        <w:tc>
          <w:tcPr>
            <w:tcW w:w="3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CE479FC" w14:textId="77777777" w:rsidR="00606AB0" w:rsidRDefault="00606AB0"/>
        </w:tc>
        <w:tc>
          <w:tcPr>
            <w:tcW w:w="3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34286A4D" w14:textId="77777777" w:rsidR="00606AB0" w:rsidRDefault="00606AB0"/>
        </w:tc>
      </w:tr>
      <w:tr w:rsidR="00606AB0" w14:paraId="46C3F4A1" w14:textId="77777777">
        <w:trPr>
          <w:trHeight w:hRule="exact" w:val="40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4819" w14:textId="77777777" w:rsidR="00606AB0" w:rsidRDefault="000327A8">
            <w:pPr>
              <w:spacing w:before="91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D30D" w14:textId="77777777" w:rsidR="00606AB0" w:rsidRDefault="00606A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902E" w14:textId="77777777" w:rsidR="00606AB0" w:rsidRDefault="00606AB0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3BA8" w14:textId="77777777" w:rsidR="00606AB0" w:rsidRDefault="00606AB0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47B1D" w14:textId="77777777" w:rsidR="00606AB0" w:rsidRDefault="00606AB0"/>
        </w:tc>
      </w:tr>
      <w:tr w:rsidR="00606AB0" w14:paraId="62C6F250" w14:textId="77777777">
        <w:trPr>
          <w:trHeight w:hRule="exact" w:val="78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CB04F" w14:textId="77777777" w:rsidR="00606AB0" w:rsidRDefault="000327A8">
            <w:pPr>
              <w:spacing w:before="87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AF26" w14:textId="77777777" w:rsidR="00606AB0" w:rsidRDefault="00606A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2696" w14:textId="77777777" w:rsidR="00606AB0" w:rsidRDefault="00606AB0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23E8" w14:textId="77777777" w:rsidR="00606AB0" w:rsidRDefault="00606AB0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45D5" w14:textId="77777777" w:rsidR="00606AB0" w:rsidRDefault="00606AB0"/>
        </w:tc>
      </w:tr>
      <w:tr w:rsidR="00606AB0" w14:paraId="15FC5ED8" w14:textId="77777777">
        <w:trPr>
          <w:trHeight w:hRule="exact" w:val="223"/>
        </w:trPr>
        <w:tc>
          <w:tcPr>
            <w:tcW w:w="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054AE3AC" w14:textId="77777777" w:rsidR="00606AB0" w:rsidRDefault="00606AB0">
            <w:pPr>
              <w:spacing w:before="2" w:line="180" w:lineRule="exact"/>
              <w:rPr>
                <w:sz w:val="19"/>
                <w:szCs w:val="19"/>
              </w:rPr>
            </w:pPr>
          </w:p>
          <w:p w14:paraId="250CF396" w14:textId="77777777" w:rsidR="00606AB0" w:rsidRDefault="00606AB0">
            <w:pPr>
              <w:spacing w:line="200" w:lineRule="exact"/>
            </w:pPr>
          </w:p>
          <w:p w14:paraId="7CE97A82" w14:textId="77777777" w:rsidR="00606AB0" w:rsidRDefault="000327A8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0DD633" w14:textId="77777777" w:rsidR="00606AB0" w:rsidRDefault="00606AB0">
            <w:pPr>
              <w:spacing w:before="2" w:line="180" w:lineRule="exact"/>
              <w:rPr>
                <w:sz w:val="19"/>
                <w:szCs w:val="19"/>
              </w:rPr>
            </w:pPr>
          </w:p>
          <w:p w14:paraId="41DF1780" w14:textId="77777777" w:rsidR="00606AB0" w:rsidRDefault="00606AB0">
            <w:pPr>
              <w:spacing w:line="200" w:lineRule="exact"/>
            </w:pPr>
          </w:p>
          <w:p w14:paraId="26957373" w14:textId="77777777" w:rsidR="00606AB0" w:rsidRDefault="000327A8">
            <w:pPr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4E7AD679" w14:textId="77777777" w:rsidR="00606AB0" w:rsidRDefault="00606AB0">
            <w:pPr>
              <w:spacing w:before="9" w:line="180" w:lineRule="exact"/>
              <w:rPr>
                <w:sz w:val="18"/>
                <w:szCs w:val="18"/>
              </w:rPr>
            </w:pPr>
          </w:p>
          <w:p w14:paraId="5982B5AC" w14:textId="77777777" w:rsidR="00606AB0" w:rsidRDefault="00606AB0">
            <w:pPr>
              <w:spacing w:line="200" w:lineRule="exact"/>
            </w:pPr>
          </w:p>
          <w:p w14:paraId="06807FE6" w14:textId="77777777" w:rsidR="00606AB0" w:rsidRDefault="000327A8">
            <w:pPr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iš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0AB74A10" w14:textId="77777777" w:rsidR="00606AB0" w:rsidRDefault="00606AB0">
            <w:pPr>
              <w:spacing w:before="9" w:line="180" w:lineRule="exact"/>
              <w:rPr>
                <w:sz w:val="18"/>
                <w:szCs w:val="18"/>
              </w:rPr>
            </w:pPr>
          </w:p>
          <w:p w14:paraId="34A1016F" w14:textId="77777777" w:rsidR="00606AB0" w:rsidRDefault="00606AB0">
            <w:pPr>
              <w:spacing w:line="200" w:lineRule="exact"/>
            </w:pPr>
          </w:p>
          <w:p w14:paraId="1FC0CCF4" w14:textId="77777777" w:rsidR="00606AB0" w:rsidRDefault="000327A8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3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14:paraId="42836703" w14:textId="77777777" w:rsidR="00606AB0" w:rsidRDefault="00606AB0">
            <w:pPr>
              <w:spacing w:before="9" w:line="180" w:lineRule="exact"/>
              <w:rPr>
                <w:sz w:val="18"/>
                <w:szCs w:val="18"/>
              </w:rPr>
            </w:pPr>
          </w:p>
          <w:p w14:paraId="4613A4AC" w14:textId="77777777" w:rsidR="00606AB0" w:rsidRDefault="00606AB0">
            <w:pPr>
              <w:spacing w:line="200" w:lineRule="exact"/>
            </w:pPr>
          </w:p>
          <w:p w14:paraId="7AA1385E" w14:textId="77777777" w:rsidR="00606AB0" w:rsidRDefault="000327A8">
            <w:pPr>
              <w:ind w:left="1302" w:right="1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06AB0" w14:paraId="721D8F0F" w14:textId="77777777">
        <w:trPr>
          <w:trHeight w:hRule="exact" w:val="385"/>
        </w:trPr>
        <w:tc>
          <w:tcPr>
            <w:tcW w:w="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0DCF3F24" w14:textId="77777777" w:rsidR="00606AB0" w:rsidRDefault="00606AB0"/>
        </w:tc>
        <w:tc>
          <w:tcPr>
            <w:tcW w:w="1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62B6042B" w14:textId="77777777" w:rsidR="00606AB0" w:rsidRDefault="000327A8">
            <w:pPr>
              <w:spacing w:line="200" w:lineRule="exact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7BCAD962" w14:textId="77777777" w:rsidR="00606AB0" w:rsidRDefault="00606AB0"/>
        </w:tc>
        <w:tc>
          <w:tcPr>
            <w:tcW w:w="3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300276CB" w14:textId="77777777" w:rsidR="00606AB0" w:rsidRDefault="00606AB0"/>
        </w:tc>
        <w:tc>
          <w:tcPr>
            <w:tcW w:w="3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14:paraId="69941CB1" w14:textId="77777777" w:rsidR="00606AB0" w:rsidRDefault="00606AB0"/>
        </w:tc>
      </w:tr>
      <w:tr w:rsidR="00606AB0" w14:paraId="1B5D655C" w14:textId="77777777">
        <w:trPr>
          <w:trHeight w:hRule="exact" w:val="40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2DB4" w14:textId="77777777" w:rsidR="00606AB0" w:rsidRDefault="000327A8">
            <w:pPr>
              <w:spacing w:before="9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4AF3" w14:textId="77777777" w:rsidR="00606AB0" w:rsidRDefault="00606A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3028" w14:textId="77777777" w:rsidR="00606AB0" w:rsidRDefault="00606AB0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4D3E" w14:textId="77777777" w:rsidR="00606AB0" w:rsidRDefault="00606AB0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00DC8" w14:textId="77777777" w:rsidR="00606AB0" w:rsidRDefault="00606AB0"/>
        </w:tc>
      </w:tr>
      <w:tr w:rsidR="00606AB0" w14:paraId="4E05C907" w14:textId="77777777">
        <w:trPr>
          <w:trHeight w:hRule="exact" w:val="39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3AA2" w14:textId="77777777" w:rsidR="00606AB0" w:rsidRDefault="000327A8">
            <w:pPr>
              <w:spacing w:before="8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4C3E" w14:textId="77777777" w:rsidR="00606AB0" w:rsidRDefault="00606A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B5DF" w14:textId="77777777" w:rsidR="00606AB0" w:rsidRDefault="00606AB0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71391" w14:textId="77777777" w:rsidR="00606AB0" w:rsidRDefault="00606AB0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65634" w14:textId="77777777" w:rsidR="00606AB0" w:rsidRDefault="00606AB0"/>
        </w:tc>
      </w:tr>
      <w:tr w:rsidR="00606AB0" w14:paraId="70D19B2B" w14:textId="77777777">
        <w:trPr>
          <w:trHeight w:hRule="exact" w:val="39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DFDF7" w14:textId="77777777" w:rsidR="00606AB0" w:rsidRDefault="000327A8">
            <w:pPr>
              <w:spacing w:before="8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4CBAB" w14:textId="77777777" w:rsidR="00606AB0" w:rsidRDefault="00606A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17EB" w14:textId="77777777" w:rsidR="00606AB0" w:rsidRDefault="00606AB0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6012" w14:textId="77777777" w:rsidR="00606AB0" w:rsidRDefault="00606AB0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85BD" w14:textId="77777777" w:rsidR="00606AB0" w:rsidRDefault="00606AB0"/>
        </w:tc>
      </w:tr>
      <w:tr w:rsidR="00606AB0" w14:paraId="4CE0A130" w14:textId="77777777">
        <w:trPr>
          <w:trHeight w:hRule="exact" w:val="39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B609" w14:textId="77777777" w:rsidR="00606AB0" w:rsidRDefault="000327A8">
            <w:pPr>
              <w:spacing w:before="8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4306" w14:textId="77777777" w:rsidR="00606AB0" w:rsidRDefault="00606AB0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0929" w14:textId="77777777" w:rsidR="00606AB0" w:rsidRDefault="00606AB0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246A" w14:textId="77777777" w:rsidR="00606AB0" w:rsidRDefault="00606AB0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CB06" w14:textId="77777777" w:rsidR="00606AB0" w:rsidRDefault="00606AB0"/>
        </w:tc>
      </w:tr>
    </w:tbl>
    <w:p w14:paraId="60947997" w14:textId="77777777" w:rsidR="00606AB0" w:rsidRDefault="00606AB0">
      <w:pPr>
        <w:spacing w:before="1" w:line="140" w:lineRule="exact"/>
        <w:rPr>
          <w:sz w:val="14"/>
          <w:szCs w:val="14"/>
        </w:rPr>
      </w:pPr>
    </w:p>
    <w:p w14:paraId="3B0976D0" w14:textId="77777777" w:rsidR="00606AB0" w:rsidRDefault="00606AB0">
      <w:pPr>
        <w:spacing w:line="200" w:lineRule="exact"/>
      </w:pPr>
    </w:p>
    <w:p w14:paraId="751FE50C" w14:textId="3C92BD73" w:rsidR="00606AB0" w:rsidRDefault="00383D28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7" behindDoc="1" locked="0" layoutInCell="1" allowOverlap="1" wp14:anchorId="2B9DBEB8" wp14:editId="313E42BB">
                <wp:simplePos x="0" y="0"/>
                <wp:positionH relativeFrom="page">
                  <wp:posOffset>845185</wp:posOffset>
                </wp:positionH>
                <wp:positionV relativeFrom="page">
                  <wp:posOffset>2230755</wp:posOffset>
                </wp:positionV>
                <wp:extent cx="6642735" cy="7620"/>
                <wp:effectExtent l="6985" t="1905" r="825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1331" y="3513"/>
                          <a:chExt cx="10461" cy="12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337" y="3519"/>
                            <a:ext cx="51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12"/>
                              <a:gd name="T2" fmla="+- 0 1848 1337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858" y="3519"/>
                            <a:ext cx="1421" cy="0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421"/>
                              <a:gd name="T2" fmla="+- 0 3279 1858"/>
                              <a:gd name="T3" fmla="*/ T2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288" y="3519"/>
                            <a:ext cx="2151" cy="0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2151"/>
                              <a:gd name="T2" fmla="+- 0 5439 3288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449" y="3519"/>
                            <a:ext cx="3092" cy="0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3092"/>
                              <a:gd name="T2" fmla="+- 0 8541 5449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550" y="3519"/>
                            <a:ext cx="3236" cy="0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3236"/>
                              <a:gd name="T2" fmla="+- 0 11786 8550"/>
                              <a:gd name="T3" fmla="*/ T2 w 3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6">
                                <a:moveTo>
                                  <a:pt x="0" y="0"/>
                                </a:moveTo>
                                <a:lnTo>
                                  <a:pt x="32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6D134" id="Group 12" o:spid="_x0000_s1026" style="position:absolute;margin-left:66.55pt;margin-top:175.65pt;width:523.05pt;height:.6pt;z-index:-3333;mso-position-horizontal-relative:page;mso-position-vertical-relative:page" coordorigin="1331,3513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">
                <v:shape id="Freeform 17" o:spid="_x0000_s1027" style="position:absolute;left:1337;top:3519;width:512;height:0;visibility:visible;mso-wrap-style:square;v-text-anchor:top" coordsize="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" path="m,l511,e" filled="f" strokeweight=".58pt">
                  <v:path arrowok="t" o:connecttype="custom" o:connectlocs="0,0;511,0" o:connectangles="0,0"/>
                </v:shape>
                <v:shape id="Freeform 16" o:spid="_x0000_s1028" style="position:absolute;left:1858;top:3519;width:1421;height:0;visibility:visible;mso-wrap-style:square;v-text-anchor:top" coordsize="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" path="m,l1421,e" filled="f" strokeweight=".58pt">
                  <v:path arrowok="t" o:connecttype="custom" o:connectlocs="0,0;1421,0" o:connectangles="0,0"/>
                </v:shape>
                <v:shape id="Freeform 15" o:spid="_x0000_s1029" style="position:absolute;left:3288;top:3519;width:2151;height:0;visibility:visible;mso-wrap-style:square;v-text-anchor:top" coordsize="2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" path="m,l2151,e" filled="f" strokeweight=".58pt">
                  <v:path arrowok="t" o:connecttype="custom" o:connectlocs="0,0;2151,0" o:connectangles="0,0"/>
                </v:shape>
                <v:shape id="Freeform 14" o:spid="_x0000_s1030" style="position:absolute;left:5449;top:3519;width:3092;height:0;visibility:visible;mso-wrap-style:square;v-text-anchor:top" coordsize="3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" path="m,l3092,e" filled="f" strokeweight=".58pt">
                  <v:path arrowok="t" o:connecttype="custom" o:connectlocs="0,0;3092,0" o:connectangles="0,0"/>
                </v:shape>
                <v:shape id="Freeform 13" o:spid="_x0000_s1031" style="position:absolute;left:8550;top:3519;width:3236;height:0;visibility:visible;mso-wrap-style:square;v-text-anchor:top" coordsize="3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" path="m,l3236,e" filled="f" strokeweight=".58pt">
                  <v:path arrowok="t" o:connecttype="custom" o:connectlocs="0,0;323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48" behindDoc="1" locked="0" layoutInCell="1" allowOverlap="1" wp14:anchorId="5DAA6F3C" wp14:editId="7E49399F">
                <wp:simplePos x="0" y="0"/>
                <wp:positionH relativeFrom="page">
                  <wp:posOffset>845185</wp:posOffset>
                </wp:positionH>
                <wp:positionV relativeFrom="paragraph">
                  <wp:posOffset>-1621155</wp:posOffset>
                </wp:positionV>
                <wp:extent cx="6642735" cy="7620"/>
                <wp:effectExtent l="6985" t="7620" r="825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1331" y="-2553"/>
                          <a:chExt cx="10461" cy="1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37" y="-2547"/>
                            <a:ext cx="512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512"/>
                              <a:gd name="T2" fmla="+- 0 1848 1337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858" y="-2547"/>
                            <a:ext cx="1421" cy="0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421"/>
                              <a:gd name="T2" fmla="+- 0 3279 1858"/>
                              <a:gd name="T3" fmla="*/ T2 w 1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1">
                                <a:moveTo>
                                  <a:pt x="0" y="0"/>
                                </a:moveTo>
                                <a:lnTo>
                                  <a:pt x="1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288" y="-2547"/>
                            <a:ext cx="2151" cy="0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2151"/>
                              <a:gd name="T2" fmla="+- 0 5439 3288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449" y="-2547"/>
                            <a:ext cx="3092" cy="0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3092"/>
                              <a:gd name="T2" fmla="+- 0 8541 5449"/>
                              <a:gd name="T3" fmla="*/ T2 w 3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2">
                                <a:moveTo>
                                  <a:pt x="0" y="0"/>
                                </a:moveTo>
                                <a:lnTo>
                                  <a:pt x="30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550" y="-2547"/>
                            <a:ext cx="3236" cy="0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3236"/>
                              <a:gd name="T2" fmla="+- 0 11786 8550"/>
                              <a:gd name="T3" fmla="*/ T2 w 3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6">
                                <a:moveTo>
                                  <a:pt x="0" y="0"/>
                                </a:moveTo>
                                <a:lnTo>
                                  <a:pt x="32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9BED" id="Group 6" o:spid="_x0000_s1026" style="position:absolute;margin-left:66.55pt;margin-top:-127.65pt;width:523.05pt;height:.6pt;z-index:-3332;mso-position-horizontal-relative:page" coordorigin="1331,-2553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">
                <v:shape id="Freeform 11" o:spid="_x0000_s1027" style="position:absolute;left:1337;top:-2547;width:512;height:0;visibility:visible;mso-wrap-style:square;v-text-anchor:top" coordsize="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" path="m,l511,e" filled="f" strokeweight=".58pt">
                  <v:path arrowok="t" o:connecttype="custom" o:connectlocs="0,0;511,0" o:connectangles="0,0"/>
                </v:shape>
                <v:shape id="Freeform 10" o:spid="_x0000_s1028" style="position:absolute;left:1858;top:-2547;width:1421;height:0;visibility:visible;mso-wrap-style:square;v-text-anchor:top" coordsize="1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" path="m,l1421,e" filled="f" strokeweight=".58pt">
                  <v:path arrowok="t" o:connecttype="custom" o:connectlocs="0,0;1421,0" o:connectangles="0,0"/>
                </v:shape>
                <v:shape id="Freeform 9" o:spid="_x0000_s1029" style="position:absolute;left:3288;top:-2547;width:2151;height:0;visibility:visible;mso-wrap-style:square;v-text-anchor:top" coordsize="2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" path="m,l2151,e" filled="f" strokeweight=".58pt">
                  <v:path arrowok="t" o:connecttype="custom" o:connectlocs="0,0;2151,0" o:connectangles="0,0"/>
                </v:shape>
                <v:shape id="Freeform 8" o:spid="_x0000_s1030" style="position:absolute;left:5449;top:-2547;width:3092;height:0;visibility:visible;mso-wrap-style:square;v-text-anchor:top" coordsize="3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" path="m,l3092,e" filled="f" strokeweight=".58pt">
                  <v:path arrowok="t" o:connecttype="custom" o:connectlocs="0,0;3092,0" o:connectangles="0,0"/>
                </v:shape>
                <v:shape id="Freeform 7" o:spid="_x0000_s1031" style="position:absolute;left:8550;top:-2547;width:3236;height:0;visibility:visible;mso-wrap-style:square;v-text-anchor:top" coordsize="3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" path="m,l3236,e" filled="f" strokeweight=".58pt">
                  <v:path arrowok="t" o:connecttype="custom" o:connectlocs="0,0;3236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Det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ja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</w:t>
      </w:r>
      <w:r w:rsidR="000327A8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 xml:space="preserve"> 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p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is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</w:t>
      </w:r>
      <w:r w:rsidR="000327A8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e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 w:rsidR="000327A8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i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z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</w:t>
      </w:r>
      <w:r w:rsidR="000327A8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v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i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h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 w:rsidR="000327A8"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a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k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ti</w:t>
      </w:r>
      <w:r w:rsidR="000327A8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v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n</w:t>
      </w:r>
      <w:r w:rsidR="000327A8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os</w:t>
      </w:r>
      <w:r w:rsidR="000327A8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ti</w:t>
      </w:r>
    </w:p>
    <w:p w14:paraId="63A2F53E" w14:textId="77777777" w:rsidR="00606AB0" w:rsidRDefault="00606AB0">
      <w:pPr>
        <w:spacing w:before="2" w:line="140" w:lineRule="exact"/>
        <w:rPr>
          <w:sz w:val="14"/>
          <w:szCs w:val="14"/>
        </w:rPr>
      </w:pPr>
    </w:p>
    <w:p w14:paraId="7DA73D56" w14:textId="77777777" w:rsidR="00606AB0" w:rsidRDefault="00606AB0">
      <w:pPr>
        <w:spacing w:line="200" w:lineRule="exact"/>
      </w:pPr>
    </w:p>
    <w:p w14:paraId="13E90913" w14:textId="77777777" w:rsidR="00606AB0" w:rsidRDefault="00606AB0">
      <w:pPr>
        <w:spacing w:line="200" w:lineRule="exact"/>
      </w:pPr>
    </w:p>
    <w:p w14:paraId="6E0DE90E" w14:textId="77777777" w:rsidR="00606AB0" w:rsidRDefault="000327A8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</w:p>
    <w:p w14:paraId="26B29F0C" w14:textId="77777777" w:rsidR="00606AB0" w:rsidRDefault="00606AB0">
      <w:pPr>
        <w:spacing w:before="2" w:line="160" w:lineRule="exact"/>
        <w:rPr>
          <w:sz w:val="16"/>
          <w:szCs w:val="16"/>
        </w:rPr>
      </w:pPr>
    </w:p>
    <w:p w14:paraId="2D8C44A3" w14:textId="77777777" w:rsidR="00606AB0" w:rsidRDefault="00606AB0">
      <w:pPr>
        <w:spacing w:line="200" w:lineRule="exact"/>
      </w:pPr>
    </w:p>
    <w:p w14:paraId="7931DA4F" w14:textId="77777777" w:rsidR="00606AB0" w:rsidRDefault="00606AB0">
      <w:pPr>
        <w:spacing w:line="200" w:lineRule="exact"/>
      </w:pPr>
    </w:p>
    <w:p w14:paraId="0890F247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>tal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14:paraId="3BAB3EB9" w14:textId="77777777" w:rsidR="00606AB0" w:rsidRDefault="00606AB0">
      <w:pPr>
        <w:spacing w:before="9" w:line="140" w:lineRule="exact"/>
        <w:rPr>
          <w:sz w:val="15"/>
          <w:szCs w:val="15"/>
        </w:rPr>
      </w:pPr>
    </w:p>
    <w:p w14:paraId="33920A23" w14:textId="77777777" w:rsidR="00606AB0" w:rsidRDefault="00606AB0">
      <w:pPr>
        <w:spacing w:line="200" w:lineRule="exact"/>
      </w:pPr>
    </w:p>
    <w:p w14:paraId="049BACC5" w14:textId="77777777" w:rsidR="00606AB0" w:rsidRDefault="00606AB0">
      <w:pPr>
        <w:spacing w:line="200" w:lineRule="exact"/>
      </w:pPr>
    </w:p>
    <w:p w14:paraId="633FC30D" w14:textId="77777777" w:rsidR="00606AB0" w:rsidRDefault="000327A8">
      <w:pPr>
        <w:ind w:left="220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260" w:bottom="280" w:left="1220" w:header="720" w:footer="720" w:gutter="0"/>
          <w:cols w:space="720"/>
        </w:sect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i/>
          <w:spacing w:val="-2"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</w:p>
    <w:p w14:paraId="202AC07C" w14:textId="77777777" w:rsidR="00606AB0" w:rsidRDefault="00606AB0">
      <w:pPr>
        <w:spacing w:line="200" w:lineRule="exact"/>
      </w:pPr>
    </w:p>
    <w:p w14:paraId="23272B11" w14:textId="77777777" w:rsidR="00606AB0" w:rsidRDefault="00606AB0">
      <w:pPr>
        <w:spacing w:line="200" w:lineRule="exact"/>
      </w:pPr>
    </w:p>
    <w:p w14:paraId="30ABF2BC" w14:textId="77777777" w:rsidR="00606AB0" w:rsidRDefault="00606AB0">
      <w:pPr>
        <w:spacing w:before="2" w:line="260" w:lineRule="exact"/>
        <w:rPr>
          <w:sz w:val="26"/>
          <w:szCs w:val="26"/>
        </w:rPr>
      </w:pPr>
    </w:p>
    <w:p w14:paraId="4F8BDBAE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>tal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14:paraId="437783B1" w14:textId="77777777" w:rsidR="00606AB0" w:rsidRDefault="00606AB0">
      <w:pPr>
        <w:spacing w:before="9" w:line="140" w:lineRule="exact"/>
        <w:rPr>
          <w:sz w:val="15"/>
          <w:szCs w:val="15"/>
        </w:rPr>
      </w:pPr>
    </w:p>
    <w:p w14:paraId="5B040334" w14:textId="77777777" w:rsidR="00606AB0" w:rsidRDefault="00606AB0">
      <w:pPr>
        <w:spacing w:line="200" w:lineRule="exact"/>
      </w:pPr>
    </w:p>
    <w:p w14:paraId="43FBBCEE" w14:textId="77777777" w:rsidR="00606AB0" w:rsidRDefault="00606AB0">
      <w:pPr>
        <w:spacing w:line="200" w:lineRule="exact"/>
      </w:pPr>
    </w:p>
    <w:p w14:paraId="2B8BC48A" w14:textId="77777777" w:rsidR="00606AB0" w:rsidRDefault="000327A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</w:p>
    <w:p w14:paraId="2BFF9FF3" w14:textId="77777777" w:rsidR="00606AB0" w:rsidRDefault="00606AB0">
      <w:pPr>
        <w:spacing w:before="1" w:line="160" w:lineRule="exact"/>
        <w:rPr>
          <w:sz w:val="16"/>
          <w:szCs w:val="16"/>
        </w:rPr>
      </w:pPr>
    </w:p>
    <w:p w14:paraId="08A80180" w14:textId="77777777" w:rsidR="00606AB0" w:rsidRDefault="00606AB0">
      <w:pPr>
        <w:spacing w:line="200" w:lineRule="exact"/>
      </w:pPr>
    </w:p>
    <w:p w14:paraId="304E4545" w14:textId="77777777" w:rsidR="00606AB0" w:rsidRDefault="00606AB0">
      <w:pPr>
        <w:spacing w:line="200" w:lineRule="exact"/>
      </w:pPr>
    </w:p>
    <w:p w14:paraId="45C443A1" w14:textId="77777777" w:rsidR="00606AB0" w:rsidRDefault="000327A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>tal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</w:t>
      </w:r>
      <w:r>
        <w:rPr>
          <w:rFonts w:ascii="Arial" w:eastAsia="Arial" w:hAnsi="Arial" w:cs="Arial"/>
          <w:i/>
          <w:sz w:val="18"/>
          <w:szCs w:val="18"/>
        </w:rPr>
        <w:t>s</w:t>
      </w:r>
    </w:p>
    <w:p w14:paraId="15634FFB" w14:textId="77777777" w:rsidR="00606AB0" w:rsidRDefault="00606AB0">
      <w:pPr>
        <w:spacing w:before="9" w:line="140" w:lineRule="exact"/>
        <w:rPr>
          <w:sz w:val="15"/>
          <w:szCs w:val="15"/>
        </w:rPr>
      </w:pPr>
    </w:p>
    <w:p w14:paraId="1E001785" w14:textId="77777777" w:rsidR="00606AB0" w:rsidRDefault="00606AB0">
      <w:pPr>
        <w:spacing w:line="200" w:lineRule="exact"/>
      </w:pPr>
    </w:p>
    <w:p w14:paraId="0492F9CD" w14:textId="77777777" w:rsidR="00606AB0" w:rsidRDefault="00606AB0">
      <w:pPr>
        <w:spacing w:line="200" w:lineRule="exact"/>
      </w:pPr>
    </w:p>
    <w:p w14:paraId="1585CE98" w14:textId="77777777" w:rsidR="00606AB0" w:rsidRDefault="000327A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td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49535BA2" w14:textId="77777777" w:rsidR="00606AB0" w:rsidRDefault="00606AB0">
      <w:pPr>
        <w:spacing w:line="200" w:lineRule="exact"/>
      </w:pPr>
    </w:p>
    <w:p w14:paraId="1DEF3B75" w14:textId="77777777" w:rsidR="00606AB0" w:rsidRDefault="00606AB0">
      <w:pPr>
        <w:spacing w:before="12" w:line="200" w:lineRule="exact"/>
      </w:pPr>
    </w:p>
    <w:p w14:paraId="7DC8B6AA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Uti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ca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pro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ek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ta</w:t>
      </w:r>
    </w:p>
    <w:p w14:paraId="18149CAF" w14:textId="77777777" w:rsidR="00606AB0" w:rsidRDefault="00606AB0">
      <w:pPr>
        <w:spacing w:before="6" w:line="140" w:lineRule="exact"/>
        <w:rPr>
          <w:sz w:val="14"/>
          <w:szCs w:val="14"/>
        </w:rPr>
      </w:pPr>
    </w:p>
    <w:p w14:paraId="69CBA20A" w14:textId="77777777" w:rsidR="00606AB0" w:rsidRDefault="000327A8">
      <w:pPr>
        <w:spacing w:before="37" w:line="258" w:lineRule="auto"/>
        <w:ind w:left="100"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piši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oj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šn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ke</w:t>
      </w:r>
      <w:r>
        <w:rPr>
          <w:rFonts w:ascii="Arial" w:eastAsia="Arial" w:hAnsi="Arial" w:cs="Arial"/>
          <w:i/>
          <w:spacing w:val="-2"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ši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ajednic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–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</w:t>
      </w:r>
      <w:r>
        <w:rPr>
          <w:rFonts w:ascii="Arial" w:eastAsia="Arial" w:hAnsi="Arial" w:cs="Arial"/>
          <w:i/>
          <w:spacing w:val="-1"/>
          <w:sz w:val="18"/>
          <w:szCs w:val="18"/>
        </w:rPr>
        <w:t>š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 r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liči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ene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uška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eč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ke</w:t>
      </w:r>
      <w:r>
        <w:rPr>
          <w:rFonts w:ascii="Arial" w:eastAsia="Arial" w:hAnsi="Arial" w:cs="Arial"/>
          <w:i/>
          <w:spacing w:val="-2"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dj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vo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č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441449E0" w14:textId="77777777" w:rsidR="00606AB0" w:rsidRDefault="00606AB0">
      <w:pPr>
        <w:spacing w:before="5" w:line="140" w:lineRule="exact"/>
        <w:rPr>
          <w:sz w:val="15"/>
          <w:szCs w:val="15"/>
        </w:rPr>
      </w:pPr>
    </w:p>
    <w:p w14:paraId="5962F3F6" w14:textId="77777777" w:rsidR="00606AB0" w:rsidRDefault="00606AB0">
      <w:pPr>
        <w:spacing w:line="200" w:lineRule="exact"/>
      </w:pPr>
    </w:p>
    <w:p w14:paraId="4435F930" w14:textId="77777777" w:rsidR="00606AB0" w:rsidRDefault="00606AB0">
      <w:pPr>
        <w:spacing w:line="200" w:lineRule="exact"/>
      </w:pPr>
    </w:p>
    <w:p w14:paraId="65A57197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 Uključe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ost  j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dini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k</w:t>
      </w:r>
      <w:r w:rsidR="0007392B"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lne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samo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pra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i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drugih 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akte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  <w:u w:val="thick" w:color="000000"/>
        </w:rPr>
        <w:t xml:space="preserve"> </w:t>
      </w:r>
    </w:p>
    <w:p w14:paraId="17038ED1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7E8A9D0C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Na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juč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aln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i/>
          <w:spacing w:val="-2"/>
          <w:sz w:val="18"/>
          <w:szCs w:val="18"/>
        </w:rPr>
        <w:t>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ugi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oje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26B7CD3F" w14:textId="77777777" w:rsidR="00606AB0" w:rsidRDefault="00606AB0">
      <w:pPr>
        <w:spacing w:before="3" w:line="160" w:lineRule="exact"/>
        <w:rPr>
          <w:sz w:val="17"/>
          <w:szCs w:val="17"/>
        </w:rPr>
      </w:pPr>
    </w:p>
    <w:p w14:paraId="7449B556" w14:textId="77777777" w:rsidR="00606AB0" w:rsidRDefault="00606AB0">
      <w:pPr>
        <w:spacing w:line="200" w:lineRule="exact"/>
      </w:pPr>
    </w:p>
    <w:p w14:paraId="4ABEA113" w14:textId="77777777" w:rsidR="00606AB0" w:rsidRDefault="00606AB0">
      <w:pPr>
        <w:spacing w:line="200" w:lineRule="exact"/>
      </w:pPr>
    </w:p>
    <w:p w14:paraId="0E36210F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za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z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za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i</w:t>
      </w:r>
    </w:p>
    <w:p w14:paraId="4D9EF70B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66783C7B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oli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va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 xml:space="preserve">a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iše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č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iva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š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će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ob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ka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3"/>
          <w:sz w:val="18"/>
          <w:szCs w:val="18"/>
        </w:rPr>
        <w:t>u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ev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enj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š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oć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1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2DB53292" w14:textId="77777777" w:rsidR="00606AB0" w:rsidRDefault="00606AB0">
      <w:pPr>
        <w:spacing w:before="3" w:line="160" w:lineRule="exact"/>
        <w:rPr>
          <w:sz w:val="17"/>
          <w:szCs w:val="17"/>
        </w:rPr>
      </w:pPr>
    </w:p>
    <w:p w14:paraId="1B61D67F" w14:textId="77777777" w:rsidR="00606AB0" w:rsidRDefault="00606AB0">
      <w:pPr>
        <w:spacing w:line="200" w:lineRule="exact"/>
      </w:pPr>
    </w:p>
    <w:p w14:paraId="136E763E" w14:textId="77777777" w:rsidR="00606AB0" w:rsidRDefault="00606AB0">
      <w:pPr>
        <w:spacing w:line="200" w:lineRule="exact"/>
      </w:pPr>
    </w:p>
    <w:p w14:paraId="0FBAF388" w14:textId="77777777" w:rsidR="00606AB0" w:rsidRDefault="000327A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 Napome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/na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 xml:space="preserve">čene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18"/>
          <w:szCs w:val="18"/>
          <w:u w:val="thick" w:color="000000"/>
        </w:rPr>
        <w:t>cije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  <w:u w:val="thick" w:color="000000"/>
        </w:rPr>
        <w:t xml:space="preserve"> </w:t>
      </w:r>
    </w:p>
    <w:p w14:paraId="121D5511" w14:textId="77777777" w:rsidR="00606AB0" w:rsidRDefault="00606AB0">
      <w:pPr>
        <w:spacing w:before="2" w:line="140" w:lineRule="exact"/>
        <w:rPr>
          <w:sz w:val="14"/>
          <w:szCs w:val="14"/>
        </w:rPr>
      </w:pPr>
    </w:p>
    <w:p w14:paraId="0A552A8C" w14:textId="77777777" w:rsidR="00606AB0" w:rsidRDefault="000327A8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vdj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edi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aci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vješ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čen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č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11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eš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jn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iod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004DE746" w14:textId="77777777" w:rsidR="00606AB0" w:rsidRDefault="00606AB0">
      <w:pPr>
        <w:spacing w:before="1" w:line="180" w:lineRule="exact"/>
        <w:rPr>
          <w:sz w:val="18"/>
          <w:szCs w:val="18"/>
        </w:rPr>
      </w:pPr>
    </w:p>
    <w:p w14:paraId="47AE1490" w14:textId="77777777" w:rsidR="00606AB0" w:rsidRDefault="00606AB0">
      <w:pPr>
        <w:spacing w:line="200" w:lineRule="exact"/>
      </w:pPr>
    </w:p>
    <w:p w14:paraId="7C57B1A0" w14:textId="77777777" w:rsidR="00606AB0" w:rsidRDefault="00606AB0">
      <w:pPr>
        <w:spacing w:line="200" w:lineRule="exact"/>
      </w:pPr>
    </w:p>
    <w:p w14:paraId="4B464322" w14:textId="77777777" w:rsidR="00606AB0" w:rsidRDefault="000327A8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74B5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D74B5"/>
          <w:sz w:val="18"/>
          <w:szCs w:val="18"/>
        </w:rPr>
        <w:t>I.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N</w:t>
      </w:r>
      <w:r>
        <w:rPr>
          <w:rFonts w:ascii="Arial" w:eastAsia="Arial" w:hAnsi="Arial" w:cs="Arial"/>
          <w:color w:val="2D74B5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RI</w:t>
      </w:r>
      <w:r>
        <w:rPr>
          <w:rFonts w:ascii="Arial" w:eastAsia="Arial" w:hAnsi="Arial" w:cs="Arial"/>
          <w:color w:val="2D74B5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2D74B5"/>
          <w:sz w:val="18"/>
          <w:szCs w:val="18"/>
        </w:rPr>
        <w:t>G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PR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EK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A</w:t>
      </w:r>
      <w:r>
        <w:rPr>
          <w:rFonts w:ascii="Arial" w:eastAsia="Arial" w:hAnsi="Arial" w:cs="Arial"/>
          <w:color w:val="2D74B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EVA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D74B5"/>
          <w:sz w:val="18"/>
          <w:szCs w:val="18"/>
        </w:rPr>
        <w:t>UA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D74B5"/>
          <w:sz w:val="18"/>
          <w:szCs w:val="18"/>
        </w:rPr>
        <w:t>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A</w:t>
      </w:r>
    </w:p>
    <w:p w14:paraId="618A3A81" w14:textId="77777777" w:rsidR="00606AB0" w:rsidRDefault="00606AB0">
      <w:pPr>
        <w:spacing w:before="5" w:line="160" w:lineRule="exact"/>
        <w:rPr>
          <w:sz w:val="17"/>
          <w:szCs w:val="17"/>
        </w:rPr>
      </w:pPr>
    </w:p>
    <w:p w14:paraId="0EF347D3" w14:textId="77777777" w:rsidR="00606AB0" w:rsidRDefault="000327A8">
      <w:pPr>
        <w:spacing w:line="255" w:lineRule="auto"/>
        <w:ind w:left="100" w:right="113"/>
        <w:rPr>
          <w:rFonts w:ascii="Arial" w:eastAsia="Arial" w:hAnsi="Arial" w:cs="Arial"/>
          <w:sz w:val="18"/>
          <w:szCs w:val="18"/>
        </w:rPr>
        <w:sectPr w:rsidR="00606AB0">
          <w:pgSz w:w="15840" w:h="12240" w:orient="landscape"/>
          <w:pgMar w:top="1120" w:right="2140" w:bottom="280" w:left="1340" w:header="720" w:footer="720" w:gutter="0"/>
          <w:cols w:space="720"/>
        </w:sectPr>
      </w:pP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ja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š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ovan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vješ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aj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iod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oni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alu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š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lu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ovani</w:t>
      </w:r>
      <w:r>
        <w:rPr>
          <w:rFonts w:ascii="Arial" w:eastAsia="Arial" w:hAnsi="Arial" w:cs="Arial"/>
          <w:i/>
          <w:sz w:val="18"/>
          <w:szCs w:val="18"/>
        </w:rPr>
        <w:t xml:space="preserve">h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26171EC7" w14:textId="77777777" w:rsidR="00606AB0" w:rsidRDefault="00606AB0">
      <w:pPr>
        <w:spacing w:line="200" w:lineRule="exact"/>
      </w:pPr>
    </w:p>
    <w:p w14:paraId="600489D0" w14:textId="77777777" w:rsidR="00606AB0" w:rsidRDefault="00606AB0">
      <w:pPr>
        <w:spacing w:line="200" w:lineRule="exact"/>
      </w:pPr>
    </w:p>
    <w:p w14:paraId="2927E261" w14:textId="77777777" w:rsidR="00606AB0" w:rsidRDefault="00606AB0">
      <w:pPr>
        <w:spacing w:line="200" w:lineRule="exact"/>
      </w:pPr>
    </w:p>
    <w:p w14:paraId="7A2479B4" w14:textId="77777777" w:rsidR="00606AB0" w:rsidRDefault="00606AB0">
      <w:pPr>
        <w:spacing w:line="200" w:lineRule="exact"/>
      </w:pPr>
    </w:p>
    <w:p w14:paraId="645DDFC1" w14:textId="77777777" w:rsidR="00606AB0" w:rsidRDefault="00606AB0">
      <w:pPr>
        <w:spacing w:line="260" w:lineRule="exact"/>
        <w:rPr>
          <w:sz w:val="26"/>
          <w:szCs w:val="26"/>
        </w:rPr>
      </w:pPr>
    </w:p>
    <w:p w14:paraId="005DE894" w14:textId="77777777" w:rsidR="00606AB0" w:rsidRDefault="000327A8">
      <w:pPr>
        <w:spacing w:before="3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74B5"/>
          <w:sz w:val="18"/>
          <w:szCs w:val="18"/>
        </w:rPr>
        <w:t>IV.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V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D74B5"/>
          <w:sz w:val="18"/>
          <w:szCs w:val="18"/>
        </w:rPr>
        <w:t>DL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IV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ST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PR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D74B5"/>
          <w:sz w:val="18"/>
          <w:szCs w:val="18"/>
        </w:rPr>
        <w:t>EK</w:t>
      </w:r>
      <w:r>
        <w:rPr>
          <w:rFonts w:ascii="Arial" w:eastAsia="Arial" w:hAnsi="Arial" w:cs="Arial"/>
          <w:color w:val="2D74B5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D74B5"/>
          <w:sz w:val="18"/>
          <w:szCs w:val="18"/>
        </w:rPr>
        <w:t>A</w:t>
      </w:r>
    </w:p>
    <w:p w14:paraId="2DB013BD" w14:textId="77777777" w:rsidR="00606AB0" w:rsidRDefault="00606AB0">
      <w:pPr>
        <w:spacing w:before="7" w:line="160" w:lineRule="exact"/>
        <w:rPr>
          <w:sz w:val="17"/>
          <w:szCs w:val="17"/>
        </w:rPr>
      </w:pPr>
    </w:p>
    <w:p w14:paraId="56F20650" w14:textId="77777777" w:rsidR="00606AB0" w:rsidRDefault="000327A8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U </w:t>
      </w:r>
      <w:r>
        <w:rPr>
          <w:rFonts w:ascii="Arial" w:eastAsia="Arial" w:hAnsi="Arial" w:cs="Arial"/>
          <w:i/>
          <w:spacing w:val="1"/>
          <w:sz w:val="18"/>
          <w:szCs w:val="18"/>
        </w:rPr>
        <w:t>ovo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dn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ko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ovan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ij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ć</w:t>
      </w:r>
      <w:r>
        <w:rPr>
          <w:rFonts w:ascii="Arial" w:eastAsia="Arial" w:hAnsi="Arial" w:cs="Arial"/>
          <w:i/>
          <w:spacing w:val="1"/>
          <w:sz w:val="18"/>
          <w:szCs w:val="18"/>
        </w:rPr>
        <w:t>ene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pacing w:val="-2"/>
          <w:sz w:val="18"/>
          <w:szCs w:val="18"/>
        </w:rPr>
        <w:t>no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3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cli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</w:p>
    <w:p w14:paraId="1DE90C52" w14:textId="77777777" w:rsidR="00606AB0" w:rsidRDefault="000327A8">
      <w:pPr>
        <w:spacing w:before="14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ija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pacing w:val="-2"/>
          <w:sz w:val="18"/>
          <w:szCs w:val="18"/>
        </w:rPr>
        <w:t>bj</w:t>
      </w:r>
      <w:r>
        <w:rPr>
          <w:rFonts w:ascii="Arial" w:eastAsia="Arial" w:hAnsi="Arial" w:cs="Arial"/>
          <w:i/>
          <w:spacing w:val="1"/>
          <w:sz w:val="18"/>
          <w:szCs w:val="18"/>
        </w:rPr>
        <w:t>avi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acij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ak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iv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np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č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na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sani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iji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bj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j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V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va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).</w:t>
      </w:r>
    </w:p>
    <w:p w14:paraId="108A76CA" w14:textId="77777777" w:rsidR="00606AB0" w:rsidRDefault="00606AB0">
      <w:pPr>
        <w:spacing w:before="9" w:line="160" w:lineRule="exact"/>
        <w:rPr>
          <w:sz w:val="17"/>
          <w:szCs w:val="17"/>
        </w:rPr>
      </w:pPr>
    </w:p>
    <w:p w14:paraId="2AFBE46C" w14:textId="77777777" w:rsidR="00606AB0" w:rsidRDefault="000327A8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D74B5"/>
          <w:sz w:val="18"/>
          <w:szCs w:val="18"/>
        </w:rPr>
        <w:t>V.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D74B5"/>
          <w:sz w:val="18"/>
          <w:szCs w:val="18"/>
        </w:rPr>
        <w:t>PRI</w:t>
      </w:r>
      <w:r>
        <w:rPr>
          <w:rFonts w:ascii="Arial" w:eastAsia="Arial" w:hAnsi="Arial" w:cs="Arial"/>
          <w:color w:val="2D74B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D74B5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D74B5"/>
          <w:sz w:val="18"/>
          <w:szCs w:val="18"/>
        </w:rPr>
        <w:t>ZI</w:t>
      </w:r>
    </w:p>
    <w:p w14:paraId="1C76D030" w14:textId="77777777" w:rsidR="00606AB0" w:rsidRDefault="00606AB0">
      <w:pPr>
        <w:spacing w:before="2" w:line="160" w:lineRule="exact"/>
        <w:rPr>
          <w:sz w:val="17"/>
          <w:szCs w:val="17"/>
        </w:rPr>
      </w:pPr>
    </w:p>
    <w:p w14:paraId="151D89D2" w14:textId="77777777" w:rsidR="00606AB0" w:rsidRDefault="000327A8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U </w:t>
      </w:r>
      <w:r>
        <w:rPr>
          <w:rFonts w:ascii="Arial" w:eastAsia="Arial" w:hAnsi="Arial" w:cs="Arial"/>
          <w:i/>
          <w:spacing w:val="1"/>
          <w:sz w:val="18"/>
          <w:szCs w:val="18"/>
        </w:rPr>
        <w:t>ovo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eb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do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ilo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š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van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ojeka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š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bolje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ijevan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eali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ovani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293D0299" w14:textId="77777777" w:rsidR="00606AB0" w:rsidRDefault="00606AB0">
      <w:pPr>
        <w:spacing w:before="2" w:line="100" w:lineRule="exact"/>
        <w:rPr>
          <w:sz w:val="10"/>
          <w:szCs w:val="10"/>
        </w:rPr>
      </w:pPr>
    </w:p>
    <w:p w14:paraId="24998219" w14:textId="77777777" w:rsidR="00606AB0" w:rsidRDefault="00606AB0">
      <w:pPr>
        <w:spacing w:line="200" w:lineRule="exact"/>
      </w:pPr>
    </w:p>
    <w:p w14:paraId="3020BCBE" w14:textId="77777777" w:rsidR="00606AB0" w:rsidRDefault="00606AB0">
      <w:pPr>
        <w:spacing w:line="200" w:lineRule="exact"/>
      </w:pPr>
    </w:p>
    <w:p w14:paraId="72F59FAF" w14:textId="77777777" w:rsidR="00606AB0" w:rsidRDefault="000327A8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471C4"/>
          <w:sz w:val="18"/>
          <w:szCs w:val="18"/>
        </w:rPr>
        <w:t>VI.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color w:val="4471C4"/>
          <w:sz w:val="18"/>
          <w:szCs w:val="18"/>
        </w:rPr>
        <w:t>INA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4471C4"/>
          <w:sz w:val="18"/>
          <w:szCs w:val="18"/>
        </w:rPr>
        <w:t xml:space="preserve">NI 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4471C4"/>
          <w:sz w:val="18"/>
          <w:szCs w:val="18"/>
        </w:rPr>
        <w:t>Z</w:t>
      </w:r>
      <w:r>
        <w:rPr>
          <w:rFonts w:ascii="Arial" w:eastAsia="Arial" w:hAnsi="Arial" w:cs="Arial"/>
          <w:color w:val="4471C4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4471C4"/>
          <w:sz w:val="18"/>
          <w:szCs w:val="18"/>
        </w:rPr>
        <w:t>EŠ</w:t>
      </w:r>
      <w:r>
        <w:rPr>
          <w:rFonts w:ascii="Arial" w:eastAsia="Arial" w:hAnsi="Arial" w:cs="Arial"/>
          <w:color w:val="4471C4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4471C4"/>
          <w:sz w:val="18"/>
          <w:szCs w:val="18"/>
        </w:rPr>
        <w:t>AJ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4471C4"/>
          <w:sz w:val="18"/>
          <w:szCs w:val="18"/>
        </w:rPr>
        <w:t>O K</w:t>
      </w:r>
      <w:r>
        <w:rPr>
          <w:rFonts w:ascii="Arial" w:eastAsia="Arial" w:hAnsi="Arial" w:cs="Arial"/>
          <w:color w:val="4471C4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4471C4"/>
          <w:sz w:val="18"/>
          <w:szCs w:val="18"/>
        </w:rPr>
        <w:t>RIŠ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>Ć</w:t>
      </w:r>
      <w:r>
        <w:rPr>
          <w:rFonts w:ascii="Arial" w:eastAsia="Arial" w:hAnsi="Arial" w:cs="Arial"/>
          <w:color w:val="4471C4"/>
          <w:sz w:val="18"/>
          <w:szCs w:val="18"/>
        </w:rPr>
        <w:t>EN</w:t>
      </w:r>
      <w:r>
        <w:rPr>
          <w:rFonts w:ascii="Arial" w:eastAsia="Arial" w:hAnsi="Arial" w:cs="Arial"/>
          <w:color w:val="4471C4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4471C4"/>
          <w:sz w:val="18"/>
          <w:szCs w:val="18"/>
        </w:rPr>
        <w:t>U SRE</w:t>
      </w:r>
      <w:r>
        <w:rPr>
          <w:rFonts w:ascii="Arial" w:eastAsia="Arial" w:hAnsi="Arial" w:cs="Arial"/>
          <w:color w:val="4471C4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471C4"/>
          <w:sz w:val="18"/>
          <w:szCs w:val="18"/>
        </w:rPr>
        <w:t>S</w:t>
      </w:r>
      <w:r>
        <w:rPr>
          <w:rFonts w:ascii="Arial" w:eastAsia="Arial" w:hAnsi="Arial" w:cs="Arial"/>
          <w:color w:val="4471C4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4471C4"/>
          <w:sz w:val="18"/>
          <w:szCs w:val="18"/>
        </w:rPr>
        <w:t>AVA</w:t>
      </w:r>
    </w:p>
    <w:p w14:paraId="53FBF489" w14:textId="77777777" w:rsidR="00606AB0" w:rsidRDefault="00606AB0">
      <w:pPr>
        <w:spacing w:before="5" w:line="160" w:lineRule="exact"/>
        <w:rPr>
          <w:sz w:val="17"/>
          <w:szCs w:val="17"/>
        </w:rPr>
      </w:pPr>
    </w:p>
    <w:p w14:paraId="03E0FE45" w14:textId="77777777" w:rsidR="00606AB0" w:rsidRDefault="000327A8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</w:p>
    <w:p w14:paraId="69875004" w14:textId="77777777" w:rsidR="00606AB0" w:rsidRDefault="00606AB0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733"/>
        <w:gridCol w:w="734"/>
        <w:gridCol w:w="731"/>
        <w:gridCol w:w="736"/>
        <w:gridCol w:w="732"/>
        <w:gridCol w:w="731"/>
        <w:gridCol w:w="736"/>
        <w:gridCol w:w="731"/>
        <w:gridCol w:w="736"/>
        <w:gridCol w:w="732"/>
        <w:gridCol w:w="733"/>
      </w:tblGrid>
      <w:tr w:rsidR="00606AB0" w14:paraId="2A84526A" w14:textId="77777777">
        <w:trPr>
          <w:trHeight w:hRule="exact" w:val="1054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59714" w14:textId="77777777" w:rsidR="00606AB0" w:rsidRDefault="00606AB0">
            <w:pPr>
              <w:spacing w:line="200" w:lineRule="exact"/>
            </w:pPr>
          </w:p>
          <w:p w14:paraId="625183C6" w14:textId="77777777" w:rsidR="00606AB0" w:rsidRDefault="00606AB0">
            <w:pPr>
              <w:spacing w:before="1" w:line="200" w:lineRule="exact"/>
            </w:pPr>
          </w:p>
          <w:p w14:paraId="6C3934E5" w14:textId="77777777" w:rsidR="00606AB0" w:rsidRDefault="000327A8">
            <w:pPr>
              <w:spacing w:line="258" w:lineRule="auto"/>
              <w:ind w:left="486" w:right="604" w:hanging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rije tro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9AF1998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7D75C557" w14:textId="77777777" w:rsidR="00606AB0" w:rsidRDefault="00606AB0">
            <w:pPr>
              <w:spacing w:line="200" w:lineRule="exact"/>
            </w:pPr>
          </w:p>
          <w:p w14:paraId="2A2094BE" w14:textId="77777777" w:rsidR="00606AB0" w:rsidRDefault="000327A8">
            <w:pPr>
              <w:ind w:left="273" w:righ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F6F37F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22E82B00" w14:textId="77777777" w:rsidR="00606AB0" w:rsidRDefault="00606AB0">
            <w:pPr>
              <w:spacing w:line="200" w:lineRule="exact"/>
            </w:pPr>
          </w:p>
          <w:p w14:paraId="3FC66D00" w14:textId="77777777" w:rsidR="00606AB0" w:rsidRDefault="000327A8">
            <w:pPr>
              <w:ind w:left="272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A507636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3BD3CDF5" w14:textId="77777777" w:rsidR="00606AB0" w:rsidRDefault="00606AB0">
            <w:pPr>
              <w:spacing w:line="200" w:lineRule="exact"/>
            </w:pPr>
          </w:p>
          <w:p w14:paraId="47910FC3" w14:textId="77777777" w:rsidR="00606AB0" w:rsidRDefault="000327A8">
            <w:pPr>
              <w:ind w:left="272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3168AED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32DC6CD5" w14:textId="77777777" w:rsidR="00606AB0" w:rsidRDefault="00606AB0">
            <w:pPr>
              <w:spacing w:line="200" w:lineRule="exact"/>
            </w:pPr>
          </w:p>
          <w:p w14:paraId="4D47ECD6" w14:textId="77777777" w:rsidR="00606AB0" w:rsidRDefault="000327A8">
            <w:pPr>
              <w:ind w:left="273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55B631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023B5796" w14:textId="77777777" w:rsidR="00606AB0" w:rsidRDefault="00606AB0">
            <w:pPr>
              <w:spacing w:line="200" w:lineRule="exact"/>
            </w:pPr>
          </w:p>
          <w:p w14:paraId="399BCA8B" w14:textId="77777777" w:rsidR="00606AB0" w:rsidRDefault="000327A8">
            <w:pPr>
              <w:ind w:left="273" w:righ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8B6010E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6953364C" w14:textId="77777777" w:rsidR="00606AB0" w:rsidRDefault="00606AB0">
            <w:pPr>
              <w:spacing w:line="200" w:lineRule="exact"/>
            </w:pPr>
          </w:p>
          <w:p w14:paraId="3856F500" w14:textId="77777777" w:rsidR="00606AB0" w:rsidRDefault="000327A8">
            <w:pPr>
              <w:ind w:left="272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B01D059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0FA2CDE3" w14:textId="77777777" w:rsidR="00606AB0" w:rsidRDefault="00606AB0">
            <w:pPr>
              <w:spacing w:line="200" w:lineRule="exact"/>
            </w:pPr>
          </w:p>
          <w:p w14:paraId="73C13223" w14:textId="77777777" w:rsidR="00606AB0" w:rsidRDefault="000327A8">
            <w:pPr>
              <w:ind w:left="273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5AD5D27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76DB857E" w14:textId="77777777" w:rsidR="00606AB0" w:rsidRDefault="00606AB0">
            <w:pPr>
              <w:spacing w:line="200" w:lineRule="exact"/>
            </w:pPr>
          </w:p>
          <w:p w14:paraId="5E9D3B4B" w14:textId="77777777" w:rsidR="00606AB0" w:rsidRDefault="000327A8">
            <w:pPr>
              <w:ind w:left="273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0F88449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68F7CEC4" w14:textId="77777777" w:rsidR="00606AB0" w:rsidRDefault="00606AB0">
            <w:pPr>
              <w:spacing w:line="200" w:lineRule="exact"/>
            </w:pPr>
          </w:p>
          <w:p w14:paraId="05C424C6" w14:textId="77777777" w:rsidR="00606AB0" w:rsidRDefault="000327A8">
            <w:pPr>
              <w:ind w:left="273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C3852A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77D86FCD" w14:textId="77777777" w:rsidR="00606AB0" w:rsidRDefault="00606AB0">
            <w:pPr>
              <w:spacing w:line="200" w:lineRule="exact"/>
            </w:pPr>
          </w:p>
          <w:p w14:paraId="4545F99E" w14:textId="77777777" w:rsidR="00606AB0" w:rsidRDefault="000327A8">
            <w:pPr>
              <w:ind w:left="224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885FCD7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374180CC" w14:textId="77777777" w:rsidR="00606AB0" w:rsidRDefault="00606AB0">
            <w:pPr>
              <w:spacing w:line="200" w:lineRule="exact"/>
            </w:pPr>
          </w:p>
          <w:p w14:paraId="66F6F0E4" w14:textId="77777777" w:rsidR="00606AB0" w:rsidRDefault="000327A8">
            <w:pPr>
              <w:ind w:left="218" w:right="2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</w:p>
        </w:tc>
      </w:tr>
      <w:tr w:rsidR="00606AB0" w14:paraId="1A8B7F4A" w14:textId="77777777">
        <w:trPr>
          <w:trHeight w:hRule="exact" w:val="778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A8274" w14:textId="77777777" w:rsidR="00606AB0" w:rsidRDefault="00606AB0">
            <w:pPr>
              <w:spacing w:before="19" w:line="260" w:lineRule="exact"/>
              <w:rPr>
                <w:sz w:val="26"/>
                <w:szCs w:val="26"/>
              </w:rPr>
            </w:pPr>
          </w:p>
          <w:p w14:paraId="784B5CBA" w14:textId="77777777" w:rsidR="00606AB0" w:rsidRDefault="000327A8">
            <w:pPr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Lju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E313B6F" w14:textId="77777777" w:rsidR="00606AB0" w:rsidRDefault="00606AB0"/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C218DF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E40ED1E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BD56407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6B2900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E10B148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6DC730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B7F4079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BD93919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705771" w14:textId="77777777" w:rsidR="00606AB0" w:rsidRDefault="00606AB0"/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D737FB" w14:textId="77777777" w:rsidR="00606AB0" w:rsidRDefault="00606AB0"/>
        </w:tc>
      </w:tr>
      <w:tr w:rsidR="00606AB0" w14:paraId="5514847C" w14:textId="77777777">
        <w:trPr>
          <w:trHeight w:hRule="exact" w:val="1164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EEAF5" w14:textId="77777777" w:rsidR="00606AB0" w:rsidRDefault="00606AB0">
            <w:pPr>
              <w:spacing w:before="19" w:line="260" w:lineRule="exact"/>
              <w:rPr>
                <w:sz w:val="26"/>
                <w:szCs w:val="26"/>
              </w:rPr>
            </w:pPr>
          </w:p>
          <w:p w14:paraId="0FA8B83C" w14:textId="77777777" w:rsidR="00606AB0" w:rsidRDefault="000327A8">
            <w:pPr>
              <w:spacing w:line="328" w:lineRule="auto"/>
              <w:ind w:left="112" w:right="6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/ 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6B099C1" w14:textId="77777777" w:rsidR="00606AB0" w:rsidRDefault="00606AB0"/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0777A6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98602C8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5258694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A8A006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F0FF23B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1CC7236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4664F9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69C78E6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D70498" w14:textId="77777777" w:rsidR="00606AB0" w:rsidRDefault="00606AB0"/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2D80A6C" w14:textId="77777777" w:rsidR="00606AB0" w:rsidRDefault="00606AB0"/>
        </w:tc>
      </w:tr>
      <w:tr w:rsidR="00606AB0" w14:paraId="3937B3F7" w14:textId="77777777">
        <w:trPr>
          <w:trHeight w:hRule="exact" w:val="778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B6C2E" w14:textId="77777777" w:rsidR="00606AB0" w:rsidRDefault="00606AB0">
            <w:pPr>
              <w:spacing w:before="17" w:line="260" w:lineRule="exact"/>
              <w:rPr>
                <w:sz w:val="26"/>
                <w:szCs w:val="26"/>
              </w:rPr>
            </w:pPr>
          </w:p>
          <w:p w14:paraId="0FE1E01B" w14:textId="77777777" w:rsidR="00606AB0" w:rsidRDefault="000327A8">
            <w:pPr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75F128B" w14:textId="77777777" w:rsidR="00606AB0" w:rsidRDefault="00606AB0"/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575B2D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351B0C7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FF79D8F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643391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41B197E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EADCC1E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C7C7078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CF36FB4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112A80" w14:textId="77777777" w:rsidR="00606AB0" w:rsidRDefault="00606AB0"/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7984FBC" w14:textId="77777777" w:rsidR="00606AB0" w:rsidRDefault="00606AB0"/>
        </w:tc>
      </w:tr>
      <w:tr w:rsidR="00606AB0" w14:paraId="608C8C05" w14:textId="77777777">
        <w:trPr>
          <w:trHeight w:hRule="exact" w:val="800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FEE50" w14:textId="77777777" w:rsidR="00606AB0" w:rsidRDefault="00606AB0">
            <w:pPr>
              <w:spacing w:before="20" w:line="260" w:lineRule="exact"/>
              <w:rPr>
                <w:sz w:val="26"/>
                <w:szCs w:val="26"/>
              </w:rPr>
            </w:pPr>
          </w:p>
          <w:p w14:paraId="7D6635E5" w14:textId="77777777" w:rsidR="00606AB0" w:rsidRDefault="000327A8">
            <w:pPr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52E934B" w14:textId="77777777" w:rsidR="00606AB0" w:rsidRDefault="00606AB0"/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D57CE2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724E5BB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D8E2C0C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3C9E9A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A9D5668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108B32A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5CE34DE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2CEDD9F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1906B7" w14:textId="77777777" w:rsidR="00606AB0" w:rsidRDefault="00606AB0"/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C2347F7" w14:textId="77777777" w:rsidR="00606AB0" w:rsidRDefault="00606AB0"/>
        </w:tc>
      </w:tr>
      <w:tr w:rsidR="00606AB0" w14:paraId="647BE099" w14:textId="77777777">
        <w:trPr>
          <w:trHeight w:hRule="exact" w:val="778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8BFD" w14:textId="77777777" w:rsidR="00606AB0" w:rsidRDefault="000327A8">
            <w:pPr>
              <w:spacing w:line="20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CDB1929" w14:textId="77777777" w:rsidR="00606AB0" w:rsidRDefault="00606AB0"/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613932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8DC2462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06C88C2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C76D6B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3BD6DED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52EDE95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21DF0E4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1AF30D8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F1BC64" w14:textId="77777777" w:rsidR="00606AB0" w:rsidRDefault="00606AB0"/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CD50DB7" w14:textId="77777777" w:rsidR="00606AB0" w:rsidRDefault="00606AB0"/>
        </w:tc>
      </w:tr>
    </w:tbl>
    <w:p w14:paraId="7F64337B" w14:textId="77777777" w:rsidR="00606AB0" w:rsidRDefault="00606AB0">
      <w:pPr>
        <w:sectPr w:rsidR="00606AB0">
          <w:pgSz w:w="15840" w:h="12240" w:orient="landscape"/>
          <w:pgMar w:top="1120" w:right="1500" w:bottom="280" w:left="620" w:header="720" w:footer="720" w:gutter="0"/>
          <w:cols w:space="720"/>
        </w:sectPr>
      </w:pPr>
    </w:p>
    <w:p w14:paraId="4217F716" w14:textId="77777777" w:rsidR="00606AB0" w:rsidRDefault="00606AB0">
      <w:pPr>
        <w:spacing w:before="2" w:line="100" w:lineRule="exact"/>
        <w:rPr>
          <w:sz w:val="11"/>
          <w:szCs w:val="11"/>
        </w:rPr>
      </w:pPr>
    </w:p>
    <w:p w14:paraId="2C6ED525" w14:textId="77777777" w:rsidR="00606AB0" w:rsidRDefault="00606AB0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733"/>
        <w:gridCol w:w="734"/>
        <w:gridCol w:w="731"/>
        <w:gridCol w:w="736"/>
        <w:gridCol w:w="732"/>
        <w:gridCol w:w="731"/>
        <w:gridCol w:w="736"/>
        <w:gridCol w:w="731"/>
        <w:gridCol w:w="736"/>
        <w:gridCol w:w="732"/>
        <w:gridCol w:w="733"/>
      </w:tblGrid>
      <w:tr w:rsidR="00606AB0" w14:paraId="55A90DED" w14:textId="77777777">
        <w:trPr>
          <w:trHeight w:hRule="exact" w:val="1054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3B13A" w14:textId="77777777" w:rsidR="00606AB0" w:rsidRDefault="00606AB0">
            <w:pPr>
              <w:spacing w:line="200" w:lineRule="exact"/>
            </w:pPr>
          </w:p>
          <w:p w14:paraId="49E2CE2B" w14:textId="77777777" w:rsidR="00606AB0" w:rsidRDefault="00606AB0">
            <w:pPr>
              <w:spacing w:before="1" w:line="200" w:lineRule="exact"/>
            </w:pPr>
          </w:p>
          <w:p w14:paraId="1D0C2822" w14:textId="77777777" w:rsidR="00606AB0" w:rsidRDefault="000327A8">
            <w:pPr>
              <w:spacing w:line="258" w:lineRule="auto"/>
              <w:ind w:left="486" w:right="604" w:hanging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ka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rije tro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66C5207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3493C0CB" w14:textId="77777777" w:rsidR="00606AB0" w:rsidRDefault="00606AB0">
            <w:pPr>
              <w:spacing w:line="200" w:lineRule="exact"/>
            </w:pPr>
          </w:p>
          <w:p w14:paraId="2357F51A" w14:textId="77777777" w:rsidR="00606AB0" w:rsidRDefault="000327A8">
            <w:pPr>
              <w:ind w:left="273" w:righ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62B99F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6677ADB3" w14:textId="77777777" w:rsidR="00606AB0" w:rsidRDefault="00606AB0">
            <w:pPr>
              <w:spacing w:line="200" w:lineRule="exact"/>
            </w:pPr>
          </w:p>
          <w:p w14:paraId="184F9AED" w14:textId="77777777" w:rsidR="00606AB0" w:rsidRDefault="000327A8">
            <w:pPr>
              <w:ind w:left="272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0F7315E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662DB09F" w14:textId="77777777" w:rsidR="00606AB0" w:rsidRDefault="00606AB0">
            <w:pPr>
              <w:spacing w:line="200" w:lineRule="exact"/>
            </w:pPr>
          </w:p>
          <w:p w14:paraId="01DDBCED" w14:textId="77777777" w:rsidR="00606AB0" w:rsidRDefault="000327A8">
            <w:pPr>
              <w:ind w:left="272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2A5788F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110EE317" w14:textId="77777777" w:rsidR="00606AB0" w:rsidRDefault="00606AB0">
            <w:pPr>
              <w:spacing w:line="200" w:lineRule="exact"/>
            </w:pPr>
          </w:p>
          <w:p w14:paraId="032AAB5F" w14:textId="77777777" w:rsidR="00606AB0" w:rsidRDefault="000327A8">
            <w:pPr>
              <w:ind w:left="273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FD0FF7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055A2FE8" w14:textId="77777777" w:rsidR="00606AB0" w:rsidRDefault="00606AB0">
            <w:pPr>
              <w:spacing w:line="200" w:lineRule="exact"/>
            </w:pPr>
          </w:p>
          <w:p w14:paraId="6FEC9219" w14:textId="77777777" w:rsidR="00606AB0" w:rsidRDefault="000327A8">
            <w:pPr>
              <w:ind w:left="273" w:right="2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1ADB979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60B1427A" w14:textId="77777777" w:rsidR="00606AB0" w:rsidRDefault="00606AB0">
            <w:pPr>
              <w:spacing w:line="200" w:lineRule="exact"/>
            </w:pPr>
          </w:p>
          <w:p w14:paraId="0B503544" w14:textId="77777777" w:rsidR="00606AB0" w:rsidRDefault="000327A8">
            <w:pPr>
              <w:ind w:left="272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F18173F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7A407F6F" w14:textId="77777777" w:rsidR="00606AB0" w:rsidRDefault="00606AB0">
            <w:pPr>
              <w:spacing w:line="200" w:lineRule="exact"/>
            </w:pPr>
          </w:p>
          <w:p w14:paraId="1765C455" w14:textId="77777777" w:rsidR="00606AB0" w:rsidRDefault="000327A8">
            <w:pPr>
              <w:ind w:left="273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6299FDC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75E6907D" w14:textId="77777777" w:rsidR="00606AB0" w:rsidRDefault="00606AB0">
            <w:pPr>
              <w:spacing w:line="200" w:lineRule="exact"/>
            </w:pPr>
          </w:p>
          <w:p w14:paraId="2941F5E3" w14:textId="77777777" w:rsidR="00606AB0" w:rsidRDefault="000327A8">
            <w:pPr>
              <w:ind w:left="273" w:right="2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282BD49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4CA47FB9" w14:textId="77777777" w:rsidR="00606AB0" w:rsidRDefault="00606AB0">
            <w:pPr>
              <w:spacing w:line="200" w:lineRule="exact"/>
            </w:pPr>
          </w:p>
          <w:p w14:paraId="5DC4ACC1" w14:textId="77777777" w:rsidR="00606AB0" w:rsidRDefault="000327A8">
            <w:pPr>
              <w:ind w:left="273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244C11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54870DDA" w14:textId="77777777" w:rsidR="00606AB0" w:rsidRDefault="00606AB0">
            <w:pPr>
              <w:spacing w:line="200" w:lineRule="exact"/>
            </w:pPr>
          </w:p>
          <w:p w14:paraId="5C2B50B1" w14:textId="77777777" w:rsidR="00606AB0" w:rsidRDefault="000327A8">
            <w:pPr>
              <w:ind w:left="224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4C370BE" w14:textId="77777777" w:rsidR="00606AB0" w:rsidRDefault="00606AB0">
            <w:pPr>
              <w:spacing w:before="10" w:line="100" w:lineRule="exact"/>
              <w:rPr>
                <w:sz w:val="11"/>
                <w:szCs w:val="11"/>
              </w:rPr>
            </w:pPr>
          </w:p>
          <w:p w14:paraId="58C8E5B7" w14:textId="77777777" w:rsidR="00606AB0" w:rsidRDefault="00606AB0">
            <w:pPr>
              <w:spacing w:line="200" w:lineRule="exact"/>
            </w:pPr>
          </w:p>
          <w:p w14:paraId="2E217C44" w14:textId="77777777" w:rsidR="00606AB0" w:rsidRDefault="000327A8">
            <w:pPr>
              <w:ind w:left="218" w:right="2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</w:p>
        </w:tc>
      </w:tr>
      <w:tr w:rsidR="00606AB0" w14:paraId="393972FE" w14:textId="77777777">
        <w:trPr>
          <w:trHeight w:hRule="exact" w:val="797"/>
        </w:trPr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8130A" w14:textId="77777777" w:rsidR="00606AB0" w:rsidRDefault="000327A8">
            <w:pPr>
              <w:spacing w:line="20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C4F4D95" w14:textId="77777777" w:rsidR="00606AB0" w:rsidRDefault="00606AB0"/>
        </w:tc>
        <w:tc>
          <w:tcPr>
            <w:tcW w:w="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603CFF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C10E3D2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F00B951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D243F4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2858DED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8A2B655" w14:textId="77777777" w:rsidR="00606AB0" w:rsidRDefault="00606AB0"/>
        </w:tc>
        <w:tc>
          <w:tcPr>
            <w:tcW w:w="7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539B0AC" w14:textId="77777777" w:rsidR="00606AB0" w:rsidRDefault="00606AB0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3B8F80" w14:textId="77777777" w:rsidR="00606AB0" w:rsidRDefault="00606AB0"/>
        </w:tc>
        <w:tc>
          <w:tcPr>
            <w:tcW w:w="7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FCF340" w14:textId="77777777" w:rsidR="00606AB0" w:rsidRDefault="00606AB0"/>
        </w:tc>
        <w:tc>
          <w:tcPr>
            <w:tcW w:w="73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70C983E" w14:textId="77777777" w:rsidR="00606AB0" w:rsidRDefault="00606AB0"/>
        </w:tc>
      </w:tr>
    </w:tbl>
    <w:p w14:paraId="6BFD4679" w14:textId="77777777" w:rsidR="00606AB0" w:rsidRDefault="000327A8">
      <w:pPr>
        <w:spacing w:line="18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(Na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oj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š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sho</w:t>
      </w:r>
      <w:r>
        <w:rPr>
          <w:rFonts w:ascii="Arial" w:eastAsia="Arial" w:hAnsi="Arial" w:cs="Arial"/>
          <w:i/>
          <w:spacing w:val="-2"/>
          <w:sz w:val="18"/>
          <w:szCs w:val="18"/>
        </w:rPr>
        <w:t>dn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lo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vlj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eg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bud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14:paraId="6E8585BE" w14:textId="77777777" w:rsidR="00606AB0" w:rsidRDefault="00606AB0">
      <w:pPr>
        <w:spacing w:before="9" w:line="160" w:lineRule="exact"/>
        <w:rPr>
          <w:sz w:val="17"/>
          <w:szCs w:val="17"/>
        </w:rPr>
      </w:pPr>
    </w:p>
    <w:p w14:paraId="1368B88C" w14:textId="77777777" w:rsidR="00606AB0" w:rsidRDefault="000327A8">
      <w:pPr>
        <w:tabs>
          <w:tab w:val="left" w:pos="4120"/>
        </w:tabs>
        <w:spacing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kupn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37C8357" w14:textId="77777777" w:rsidR="00606AB0" w:rsidRDefault="00606AB0">
      <w:pPr>
        <w:spacing w:before="5" w:line="140" w:lineRule="exact"/>
        <w:rPr>
          <w:sz w:val="14"/>
          <w:szCs w:val="14"/>
        </w:rPr>
      </w:pPr>
    </w:p>
    <w:p w14:paraId="4AC76816" w14:textId="77777777" w:rsidR="00606AB0" w:rsidRDefault="000327A8">
      <w:pPr>
        <w:tabs>
          <w:tab w:val="left" w:pos="4080"/>
        </w:tabs>
        <w:spacing w:before="37"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kupn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ć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EF0F8C5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5D84832B" w14:textId="77777777" w:rsidR="00606AB0" w:rsidRDefault="000327A8">
      <w:pPr>
        <w:tabs>
          <w:tab w:val="left" w:pos="4080"/>
        </w:tabs>
        <w:spacing w:before="37"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kup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ško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FA8EE26" w14:textId="77777777" w:rsidR="00606AB0" w:rsidRDefault="00606AB0">
      <w:pPr>
        <w:spacing w:before="2" w:line="140" w:lineRule="exact"/>
        <w:rPr>
          <w:sz w:val="14"/>
          <w:szCs w:val="14"/>
        </w:rPr>
      </w:pPr>
    </w:p>
    <w:p w14:paraId="4EC5065D" w14:textId="77777777" w:rsidR="00606AB0" w:rsidRDefault="000327A8">
      <w:pPr>
        <w:tabs>
          <w:tab w:val="left" w:pos="4140"/>
        </w:tabs>
        <w:spacing w:before="37"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7920076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3728B78A" w14:textId="77777777" w:rsidR="00606AB0" w:rsidRDefault="000327A8">
      <w:pPr>
        <w:tabs>
          <w:tab w:val="left" w:pos="4120"/>
        </w:tabs>
        <w:spacing w:before="37"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ik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015E899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538909A7" w14:textId="77777777" w:rsidR="00606AB0" w:rsidRDefault="000327A8">
      <w:pPr>
        <w:spacing w:before="3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z 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zv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4B441DDD" w14:textId="77777777" w:rsidR="00606AB0" w:rsidRDefault="00606AB0">
      <w:pPr>
        <w:spacing w:before="7" w:line="160" w:lineRule="exact"/>
        <w:rPr>
          <w:sz w:val="17"/>
          <w:szCs w:val="17"/>
        </w:rPr>
      </w:pPr>
    </w:p>
    <w:p w14:paraId="0F3A8B18" w14:textId="77777777" w:rsidR="00606AB0" w:rsidRDefault="000327A8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U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vješ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aj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ebn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ln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pij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nabav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je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ob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6"/>
          <w:sz w:val="18"/>
          <w:szCs w:val="18"/>
        </w:rPr>
        <w:t>ž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uslu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ov</w:t>
      </w:r>
      <w:r>
        <w:rPr>
          <w:rFonts w:ascii="Arial" w:eastAsia="Arial" w:hAnsi="Arial" w:cs="Arial"/>
          <w:i/>
          <w:spacing w:val="-2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12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vod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pos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peč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</w:p>
    <w:p w14:paraId="53F6C918" w14:textId="77777777" w:rsidR="00606AB0" w:rsidRDefault="000327A8">
      <w:pPr>
        <w:spacing w:before="14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1"/>
          <w:sz w:val="18"/>
          <w:szCs w:val="18"/>
        </w:rPr>
        <w:t>ban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iso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ene</w:t>
      </w:r>
      <w:r>
        <w:rPr>
          <w:rFonts w:ascii="Arial" w:eastAsia="Arial" w:hAnsi="Arial" w:cs="Arial"/>
          <w:i/>
          <w:spacing w:val="-1"/>
          <w:sz w:val="18"/>
          <w:szCs w:val="18"/>
        </w:rPr>
        <w:t>š</w:t>
      </w:r>
      <w:r>
        <w:rPr>
          <w:rFonts w:ascii="Arial" w:eastAsia="Arial" w:hAnsi="Arial" w:cs="Arial"/>
          <w:i/>
          <w:spacing w:val="1"/>
          <w:sz w:val="18"/>
          <w:szCs w:val="18"/>
        </w:rPr>
        <w:t>eni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č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NVO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ču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vje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14:paraId="3D8D9275" w14:textId="77777777" w:rsidR="00606AB0" w:rsidRDefault="00606AB0">
      <w:pPr>
        <w:spacing w:before="6" w:line="160" w:lineRule="exact"/>
        <w:rPr>
          <w:sz w:val="17"/>
          <w:szCs w:val="17"/>
        </w:rPr>
      </w:pPr>
    </w:p>
    <w:p w14:paraId="7B386C31" w14:textId="77777777" w:rsidR="00606AB0" w:rsidRDefault="00606AB0">
      <w:pPr>
        <w:spacing w:line="200" w:lineRule="exact"/>
      </w:pPr>
    </w:p>
    <w:p w14:paraId="3E9B7DE6" w14:textId="77777777" w:rsidR="00606AB0" w:rsidRDefault="00606AB0">
      <w:pPr>
        <w:spacing w:line="200" w:lineRule="exact"/>
      </w:pPr>
    </w:p>
    <w:p w14:paraId="6E39C22F" w14:textId="4B8CA7C7" w:rsidR="00606AB0" w:rsidRDefault="00383D28">
      <w:pPr>
        <w:spacing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49" behindDoc="1" locked="0" layoutInCell="1" allowOverlap="1" wp14:anchorId="6E7A3B31" wp14:editId="633035CB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1398270" cy="0"/>
                <wp:effectExtent l="9525" t="8255" r="1143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0"/>
                          <a:chOff x="1440" y="583"/>
                          <a:chExt cx="2202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583"/>
                            <a:ext cx="22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2"/>
                              <a:gd name="T2" fmla="+- 0 3642 1440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4A55D" id="Group 4" o:spid="_x0000_s1026" style="position:absolute;margin-left:1in;margin-top:29.15pt;width:110.1pt;height:0;z-index:-3331;mso-position-horizontal-relative:page" coordorigin="1440,583" coordsize="2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">
                <v:shape id="Freeform 5" o:spid="_x0000_s1027" style="position:absolute;left:1440;top:583;width:2202;height:0;visibility:visible;mso-wrap-style:square;v-text-anchor:top" coordsize="2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Ov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lašće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="000327A8">
        <w:rPr>
          <w:rFonts w:ascii="Arial" w:eastAsia="Arial" w:hAnsi="Arial" w:cs="Arial"/>
          <w:position w:val="-1"/>
          <w:sz w:val="18"/>
          <w:szCs w:val="18"/>
        </w:rPr>
        <w:t>r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ds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="000327A8">
        <w:rPr>
          <w:rFonts w:ascii="Arial" w:eastAsia="Arial" w:hAnsi="Arial" w:cs="Arial"/>
          <w:position w:val="-1"/>
          <w:sz w:val="18"/>
          <w:szCs w:val="18"/>
        </w:rPr>
        <w:t>k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position w:val="-1"/>
          <w:sz w:val="18"/>
          <w:szCs w:val="18"/>
        </w:rPr>
        <w:t>NVO</w:t>
      </w:r>
    </w:p>
    <w:p w14:paraId="38DB78EA" w14:textId="77777777" w:rsidR="00606AB0" w:rsidRDefault="00606AB0">
      <w:pPr>
        <w:spacing w:before="4" w:line="140" w:lineRule="exact"/>
        <w:rPr>
          <w:sz w:val="14"/>
          <w:szCs w:val="14"/>
        </w:rPr>
      </w:pPr>
    </w:p>
    <w:p w14:paraId="56BA7BF4" w14:textId="77777777" w:rsidR="00606AB0" w:rsidRDefault="000327A8">
      <w:pPr>
        <w:spacing w:before="37" w:line="200" w:lineRule="exact"/>
        <w:ind w:left="5108" w:right="82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MP</w:t>
      </w:r>
    </w:p>
    <w:p w14:paraId="4B321C67" w14:textId="77777777" w:rsidR="00606AB0" w:rsidRDefault="00606AB0">
      <w:pPr>
        <w:spacing w:before="6" w:line="120" w:lineRule="exact"/>
        <w:rPr>
          <w:sz w:val="12"/>
          <w:szCs w:val="12"/>
        </w:rPr>
      </w:pPr>
    </w:p>
    <w:p w14:paraId="5C78704F" w14:textId="77777777" w:rsidR="00606AB0" w:rsidRDefault="00606AB0">
      <w:pPr>
        <w:spacing w:line="200" w:lineRule="exact"/>
      </w:pPr>
    </w:p>
    <w:p w14:paraId="13797F30" w14:textId="77777777" w:rsidR="00606AB0" w:rsidRDefault="00606AB0">
      <w:pPr>
        <w:spacing w:line="200" w:lineRule="exact"/>
      </w:pPr>
    </w:p>
    <w:p w14:paraId="37110AE9" w14:textId="426A36D5" w:rsidR="00606AB0" w:rsidRDefault="00383D28">
      <w:pPr>
        <w:spacing w:before="37" w:line="200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0" behindDoc="1" locked="0" layoutInCell="1" allowOverlap="1" wp14:anchorId="623DC44E" wp14:editId="0BDD4344">
                <wp:simplePos x="0" y="0"/>
                <wp:positionH relativeFrom="page">
                  <wp:posOffset>914400</wp:posOffset>
                </wp:positionH>
                <wp:positionV relativeFrom="paragraph">
                  <wp:posOffset>393700</wp:posOffset>
                </wp:positionV>
                <wp:extent cx="1398270" cy="0"/>
                <wp:effectExtent l="9525" t="12700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0"/>
                          <a:chOff x="1440" y="620"/>
                          <a:chExt cx="220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20"/>
                            <a:ext cx="220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02"/>
                              <a:gd name="T2" fmla="+- 0 3642 1440"/>
                              <a:gd name="T3" fmla="*/ T2 w 2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2">
                                <a:moveTo>
                                  <a:pt x="0" y="0"/>
                                </a:moveTo>
                                <a:lnTo>
                                  <a:pt x="22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B7F2" id="Group 2" o:spid="_x0000_s1026" style="position:absolute;margin-left:1in;margin-top:31pt;width:110.1pt;height:0;z-index:-3330;mso-position-horizontal-relative:page" coordorigin="1440,620" coordsize="2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">
                <v:shape id="Freeform 3" o:spid="_x0000_s1027" style="position:absolute;left:1440;top:620;width:2202;height:0;visibility:visible;mso-wrap-style:square;v-text-anchor:top" coordsize="2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" path="m,l2202,e" filled="f" strokeweight=".20003mm">
                  <v:path arrowok="t" o:connecttype="custom" o:connectlocs="0,0;2202,0" o:connectangles="0,0"/>
                </v:shape>
                <w10:wrap anchorx="page"/>
              </v:group>
            </w:pict>
          </mc:Fallback>
        </mc:AlternateContent>
      </w:r>
      <w:r w:rsidR="000327A8">
        <w:rPr>
          <w:rFonts w:ascii="Arial" w:eastAsia="Arial" w:hAnsi="Arial" w:cs="Arial"/>
          <w:position w:val="-1"/>
          <w:sz w:val="18"/>
          <w:szCs w:val="18"/>
        </w:rPr>
        <w:t>P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327A8">
        <w:rPr>
          <w:rFonts w:ascii="Arial" w:eastAsia="Arial" w:hAnsi="Arial" w:cs="Arial"/>
          <w:position w:val="-1"/>
          <w:sz w:val="18"/>
          <w:szCs w:val="18"/>
        </w:rPr>
        <w:t>t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0327A8">
        <w:rPr>
          <w:rFonts w:ascii="Arial" w:eastAsia="Arial" w:hAnsi="Arial" w:cs="Arial"/>
          <w:position w:val="-1"/>
          <w:sz w:val="18"/>
          <w:szCs w:val="18"/>
        </w:rPr>
        <w:t>s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ob</w:t>
      </w:r>
      <w:r w:rsidR="000327A8">
        <w:rPr>
          <w:rFonts w:ascii="Arial" w:eastAsia="Arial" w:hAnsi="Arial" w:cs="Arial"/>
          <w:position w:val="-1"/>
          <w:sz w:val="18"/>
          <w:szCs w:val="18"/>
        </w:rPr>
        <w:t>e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od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0327A8">
        <w:rPr>
          <w:rFonts w:ascii="Arial" w:eastAsia="Arial" w:hAnsi="Arial" w:cs="Arial"/>
          <w:position w:val="-1"/>
          <w:sz w:val="18"/>
          <w:szCs w:val="18"/>
        </w:rPr>
        <w:t>r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0327A8">
        <w:rPr>
          <w:rFonts w:ascii="Arial" w:eastAsia="Arial" w:hAnsi="Arial" w:cs="Arial"/>
          <w:position w:val="-1"/>
          <w:sz w:val="18"/>
          <w:szCs w:val="18"/>
        </w:rPr>
        <w:t>e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 w:rsidR="000327A8">
        <w:rPr>
          <w:rFonts w:ascii="Arial" w:eastAsia="Arial" w:hAnsi="Arial" w:cs="Arial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 w:rsidR="000327A8">
        <w:rPr>
          <w:rFonts w:ascii="Arial" w:eastAsia="Arial" w:hAnsi="Arial" w:cs="Arial"/>
          <w:spacing w:val="-1"/>
          <w:position w:val="-1"/>
          <w:sz w:val="18"/>
          <w:szCs w:val="18"/>
        </w:rPr>
        <w:t>zv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ješ</w:t>
      </w:r>
      <w:r w:rsidR="000327A8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0327A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0327A8">
        <w:rPr>
          <w:rFonts w:ascii="Arial" w:eastAsia="Arial" w:hAnsi="Arial" w:cs="Arial"/>
          <w:position w:val="-1"/>
          <w:sz w:val="18"/>
          <w:szCs w:val="18"/>
        </w:rPr>
        <w:t>j</w:t>
      </w:r>
    </w:p>
    <w:p w14:paraId="23DC6882" w14:textId="77777777" w:rsidR="00606AB0" w:rsidRDefault="00606AB0">
      <w:pPr>
        <w:spacing w:line="200" w:lineRule="exact"/>
      </w:pPr>
    </w:p>
    <w:p w14:paraId="59A2113A" w14:textId="77777777" w:rsidR="00606AB0" w:rsidRDefault="00606AB0">
      <w:pPr>
        <w:spacing w:line="200" w:lineRule="exact"/>
      </w:pPr>
    </w:p>
    <w:p w14:paraId="397BBB48" w14:textId="77777777" w:rsidR="00606AB0" w:rsidRDefault="00606AB0">
      <w:pPr>
        <w:spacing w:line="200" w:lineRule="exact"/>
      </w:pPr>
    </w:p>
    <w:p w14:paraId="5ACC917F" w14:textId="77777777" w:rsidR="00606AB0" w:rsidRDefault="00606AB0">
      <w:pPr>
        <w:spacing w:line="200" w:lineRule="exact"/>
      </w:pPr>
    </w:p>
    <w:p w14:paraId="74F694E4" w14:textId="77777777" w:rsidR="00606AB0" w:rsidRDefault="00606AB0">
      <w:pPr>
        <w:spacing w:line="200" w:lineRule="exact"/>
      </w:pPr>
    </w:p>
    <w:p w14:paraId="32BAF447" w14:textId="77777777" w:rsidR="00606AB0" w:rsidRDefault="00606AB0">
      <w:pPr>
        <w:spacing w:before="14" w:line="280" w:lineRule="exact"/>
        <w:rPr>
          <w:sz w:val="28"/>
          <w:szCs w:val="28"/>
        </w:rPr>
      </w:pPr>
    </w:p>
    <w:p w14:paraId="493A0E9A" w14:textId="77777777" w:rsidR="00606AB0" w:rsidRDefault="000327A8">
      <w:pPr>
        <w:tabs>
          <w:tab w:val="left" w:pos="2940"/>
        </w:tabs>
        <w:spacing w:before="3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tum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606AB0">
      <w:pgSz w:w="15840" w:h="12240" w:orient="landscape"/>
      <w:pgMar w:top="1120" w:right="1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7869"/>
    <w:multiLevelType w:val="multilevel"/>
    <w:tmpl w:val="477E43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059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B0"/>
    <w:rsid w:val="000327A8"/>
    <w:rsid w:val="0007392B"/>
    <w:rsid w:val="00084577"/>
    <w:rsid w:val="000F647B"/>
    <w:rsid w:val="00383D28"/>
    <w:rsid w:val="00606AB0"/>
    <w:rsid w:val="00651209"/>
    <w:rsid w:val="008F319C"/>
    <w:rsid w:val="00D01117"/>
    <w:rsid w:val="00E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8578"/>
  <w15:docId w15:val="{D4E8FEFA-DECB-4645-A0F4-C63C0707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F8A6-05E1-4789-9BD8-29F06731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SNEZANA</cp:lastModifiedBy>
  <cp:revision>2</cp:revision>
  <dcterms:created xsi:type="dcterms:W3CDTF">2022-07-20T06:46:00Z</dcterms:created>
  <dcterms:modified xsi:type="dcterms:W3CDTF">2022-07-20T06:46:00Z</dcterms:modified>
</cp:coreProperties>
</file>